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0E6A" w14:textId="77777777" w:rsidR="00EF6740" w:rsidRPr="00F0293E" w:rsidRDefault="00F36C73">
      <w:pPr>
        <w:pStyle w:val="Custom-Normal-Times"/>
        <w:jc w:val="center"/>
        <w:rPr>
          <w:rFonts w:asciiTheme="majorHAnsi" w:hAnsiTheme="majorHAnsi" w:cstheme="majorHAnsi"/>
          <w:b/>
          <w:bCs/>
          <w:sz w:val="32"/>
          <w:szCs w:val="32"/>
        </w:rPr>
      </w:pPr>
      <w:r w:rsidRPr="00F0293E">
        <w:rPr>
          <w:rFonts w:asciiTheme="majorHAnsi" w:hAnsiTheme="majorHAnsi" w:cstheme="majorHAnsi"/>
          <w:b/>
          <w:bCs/>
          <w:sz w:val="32"/>
          <w:szCs w:val="32"/>
        </w:rPr>
        <w:t>POLÍTICA DE PRIVACIDAD</w:t>
      </w:r>
    </w:p>
    <w:p w14:paraId="2DEDCADB"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 xml:space="preserve">En ACOTADOS CONSTRUCCIÓN SL nos preocupamos por la privacidad y la transparencia.       </w:t>
      </w:r>
      <w:r w:rsidRPr="00F0293E">
        <w:rPr>
          <w:rFonts w:asciiTheme="majorHAnsi" w:hAnsiTheme="majorHAnsi" w:cstheme="majorHAnsi"/>
        </w:rPr>
        <w:br/>
        <w:t>A continuación, le indicamos en detalle los tratamientos de datos personales que realizamos, así como toda la información relativa a los mismos.</w:t>
      </w:r>
    </w:p>
    <w:p w14:paraId="168BFEF0" w14:textId="77777777" w:rsidR="00EF6740" w:rsidRPr="00F0293E" w:rsidRDefault="00F36C73">
      <w:pPr>
        <w:pStyle w:val="Custom-Titulo1"/>
        <w:rPr>
          <w:rFonts w:asciiTheme="majorHAnsi" w:hAnsiTheme="majorHAnsi" w:cstheme="majorHAnsi"/>
          <w:bCs/>
        </w:rPr>
      </w:pPr>
      <w:r w:rsidRPr="00F0293E">
        <w:rPr>
          <w:rFonts w:asciiTheme="majorHAnsi" w:hAnsiTheme="majorHAnsi" w:cstheme="majorHAnsi"/>
          <w:bCs/>
        </w:rPr>
        <w:t>Tratamiento de los datos de candidatos a un puesto de trabajo</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43"/>
        <w:gridCol w:w="5851"/>
      </w:tblGrid>
      <w:tr w:rsidR="00EF6740" w:rsidRPr="00F0293E" w14:paraId="49B38B10"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13C00CB0" w14:textId="77777777" w:rsidR="00EF6740" w:rsidRPr="00F0293E" w:rsidRDefault="00F36C73">
            <w:pPr>
              <w:pStyle w:val="Custom-Normal-Times"/>
              <w:jc w:val="center"/>
              <w:rPr>
                <w:rFonts w:asciiTheme="majorHAnsi" w:hAnsiTheme="majorHAnsi" w:cstheme="majorHAnsi"/>
                <w:b/>
                <w:bCs/>
              </w:rPr>
            </w:pPr>
            <w:r w:rsidRPr="00F0293E">
              <w:rPr>
                <w:rFonts w:asciiTheme="majorHAnsi" w:hAnsiTheme="majorHAnsi" w:cstheme="majorHAnsi"/>
                <w:b/>
                <w:bCs/>
              </w:rPr>
              <w:t>Información básica sobre Protección de datos</w:t>
            </w:r>
          </w:p>
        </w:tc>
      </w:tr>
      <w:tr w:rsidR="00EF6740" w:rsidRPr="00F0293E" w14:paraId="0316D37F"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07EAB776"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28CEAC1"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ACOTADOS CONSTRUCCIÓN SL</w:t>
            </w:r>
          </w:p>
        </w:tc>
      </w:tr>
      <w:tr w:rsidR="00EF6740" w:rsidRPr="00F0293E" w14:paraId="6BDA1998"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1DBC5966"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5DBE629D"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Realizar los procesos de selección de personal</w:t>
            </w:r>
          </w:p>
        </w:tc>
      </w:tr>
      <w:tr w:rsidR="00EF6740" w:rsidRPr="00F0293E" w14:paraId="4C46951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914C006"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1C177DEC"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Consentimiento del interesado.</w:t>
            </w:r>
          </w:p>
        </w:tc>
      </w:tr>
      <w:tr w:rsidR="00EF6740" w:rsidRPr="00F0293E" w14:paraId="458E4773"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AD32CDC"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226CDE06" w14:textId="77777777" w:rsidR="00EF6740" w:rsidRPr="00F0293E" w:rsidRDefault="00F36C73">
            <w:pPr>
              <w:jc w:val="left"/>
              <w:rPr>
                <w:rFonts w:asciiTheme="majorHAnsi" w:hAnsiTheme="majorHAnsi" w:cstheme="majorHAnsi"/>
                <w:sz w:val="22"/>
                <w:szCs w:val="22"/>
              </w:rPr>
            </w:pPr>
            <w:r w:rsidRPr="00F0293E">
              <w:rPr>
                <w:rFonts w:asciiTheme="majorHAnsi" w:hAnsiTheme="majorHAnsi" w:cstheme="majorHAnsi"/>
                <w:sz w:val="22"/>
                <w:szCs w:val="22"/>
              </w:rPr>
              <w:t>No se cederán datos a terceros, salvo obligación legal.</w:t>
            </w:r>
          </w:p>
        </w:tc>
      </w:tr>
      <w:tr w:rsidR="00EF6740" w:rsidRPr="00F0293E" w14:paraId="02284F0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7E57D440"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0A76946A"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Tiene derecho a acceder, rectificar y suprimir los datos, así como otros derechos, indicados en la información adicional, que puede ejercer dirigiéndose a la dirección del responsable del tratamiento</w:t>
            </w:r>
          </w:p>
        </w:tc>
      </w:tr>
      <w:tr w:rsidR="00EF6740" w:rsidRPr="00F0293E" w14:paraId="007236ED"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F6D3D19"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CCDDBB2"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El propio interesado.</w:t>
            </w:r>
          </w:p>
        </w:tc>
      </w:tr>
    </w:tbl>
    <w:p w14:paraId="38B1CDEE" w14:textId="77777777" w:rsidR="00EF6740" w:rsidRPr="00F0293E" w:rsidRDefault="00EF6740">
      <w:pPr>
        <w:pStyle w:val="Custom-Normal-Times"/>
        <w:rPr>
          <w:rFonts w:asciiTheme="majorHAnsi" w:hAnsiTheme="majorHAnsi" w:cstheme="majorHAnsi"/>
        </w:rPr>
      </w:pPr>
    </w:p>
    <w:p w14:paraId="18360745" w14:textId="77777777" w:rsidR="00EF6740" w:rsidRPr="00F0293E" w:rsidRDefault="00F36C73">
      <w:pPr>
        <w:pStyle w:val="Custom-Titulo1"/>
        <w:rPr>
          <w:rFonts w:asciiTheme="majorHAnsi" w:hAnsiTheme="majorHAnsi" w:cstheme="majorHAnsi"/>
        </w:rPr>
      </w:pPr>
      <w:r w:rsidRPr="00F0293E">
        <w:rPr>
          <w:rFonts w:asciiTheme="majorHAnsi" w:hAnsiTheme="majorHAnsi" w:cstheme="majorHAnsi"/>
        </w:rPr>
        <w:t>Información completa sobre Protección de Datos</w:t>
      </w:r>
    </w:p>
    <w:p w14:paraId="6BC19EE8" w14:textId="77777777" w:rsidR="00EF6740" w:rsidRPr="00F0293E" w:rsidRDefault="00F36C73">
      <w:pPr>
        <w:pStyle w:val="Custom-ListaGeneral-Nivel1"/>
        <w:numPr>
          <w:ilvl w:val="0"/>
          <w:numId w:val="2"/>
        </w:numPr>
        <w:rPr>
          <w:rFonts w:asciiTheme="majorHAnsi" w:hAnsiTheme="majorHAnsi" w:cstheme="majorHAnsi"/>
        </w:rPr>
      </w:pPr>
      <w:r w:rsidRPr="00F0293E">
        <w:rPr>
          <w:rFonts w:asciiTheme="majorHAnsi" w:hAnsiTheme="majorHAnsi" w:cstheme="majorHAnsi"/>
        </w:rPr>
        <w:t>¿Quién es el responsable del tratamiento de sus datos?</w:t>
      </w:r>
    </w:p>
    <w:p w14:paraId="7DFA1700" w14:textId="77777777" w:rsidR="00EF6740" w:rsidRPr="00F0293E" w:rsidRDefault="00F36C73">
      <w:pPr>
        <w:rPr>
          <w:rFonts w:asciiTheme="majorHAnsi" w:hAnsiTheme="majorHAnsi" w:cstheme="majorHAnsi"/>
        </w:rPr>
      </w:pPr>
      <w:r w:rsidRPr="00F0293E">
        <w:rPr>
          <w:rFonts w:asciiTheme="majorHAnsi" w:hAnsiTheme="majorHAnsi" w:cstheme="majorHAnsi"/>
        </w:rPr>
        <w:t>ACOTADOS CONSTRUCCIÓN SL.</w:t>
      </w:r>
    </w:p>
    <w:p w14:paraId="7E514A6A" w14:textId="77777777" w:rsidR="00EF6740" w:rsidRPr="00F0293E" w:rsidRDefault="00F36C73">
      <w:pPr>
        <w:rPr>
          <w:rFonts w:asciiTheme="majorHAnsi" w:hAnsiTheme="majorHAnsi" w:cstheme="majorHAnsi"/>
        </w:rPr>
      </w:pPr>
      <w:r w:rsidRPr="00F0293E">
        <w:rPr>
          <w:rFonts w:asciiTheme="majorHAnsi" w:hAnsiTheme="majorHAnsi" w:cstheme="majorHAnsi"/>
        </w:rPr>
        <w:t>B19581529.</w:t>
      </w:r>
    </w:p>
    <w:p w14:paraId="0FA0C89C" w14:textId="77777777" w:rsidR="00EF6740" w:rsidRPr="00F0293E" w:rsidRDefault="00F36C73">
      <w:pPr>
        <w:rPr>
          <w:rFonts w:asciiTheme="majorHAnsi" w:hAnsiTheme="majorHAnsi" w:cstheme="majorHAnsi"/>
          <w:lang w:val="it-IT"/>
        </w:rPr>
      </w:pPr>
      <w:r w:rsidRPr="00F0293E">
        <w:rPr>
          <w:rFonts w:asciiTheme="majorHAnsi" w:hAnsiTheme="majorHAnsi" w:cstheme="majorHAnsi"/>
        </w:rPr>
        <w:lastRenderedPageBreak/>
        <w:t xml:space="preserve">CL AGUADO 14-16 EDIF. </w:t>
      </w:r>
      <w:r w:rsidRPr="00F0293E">
        <w:rPr>
          <w:rFonts w:asciiTheme="majorHAnsi" w:hAnsiTheme="majorHAnsi" w:cstheme="majorHAnsi"/>
          <w:lang w:val="it-IT"/>
        </w:rPr>
        <w:t>CORRALA STO. DOMINGO - 18009 - GRANADA.</w:t>
      </w:r>
    </w:p>
    <w:p w14:paraId="263CC524" w14:textId="28819BD5" w:rsidR="00EF6740" w:rsidRPr="00F0293E" w:rsidRDefault="005A3F17">
      <w:pPr>
        <w:rPr>
          <w:rFonts w:asciiTheme="majorHAnsi" w:hAnsiTheme="majorHAnsi" w:cstheme="majorHAnsi"/>
          <w:lang w:val="it-IT"/>
        </w:rPr>
      </w:pPr>
      <w:bookmarkStart w:id="0" w:name="_Hlk137125102"/>
      <w:r w:rsidRPr="00F0293E">
        <w:rPr>
          <w:rFonts w:asciiTheme="majorHAnsi" w:hAnsiTheme="majorHAnsi" w:cstheme="majorHAnsi"/>
          <w:lang w:val="it-IT"/>
        </w:rPr>
        <w:t>Tfno.: 608 098 304</w:t>
      </w:r>
      <w:r w:rsidR="00F36C73" w:rsidRPr="00F0293E">
        <w:rPr>
          <w:rFonts w:asciiTheme="majorHAnsi" w:hAnsiTheme="majorHAnsi" w:cstheme="majorHAnsi"/>
          <w:lang w:val="it-IT"/>
        </w:rPr>
        <w:t>.</w:t>
      </w:r>
    </w:p>
    <w:p w14:paraId="0463BFF6" w14:textId="3A647912" w:rsidR="00EF6740" w:rsidRPr="00F0293E" w:rsidRDefault="005A3F17">
      <w:pPr>
        <w:rPr>
          <w:rFonts w:asciiTheme="majorHAnsi" w:hAnsiTheme="majorHAnsi" w:cstheme="majorHAnsi"/>
          <w:lang w:val="it-IT"/>
        </w:rPr>
      </w:pPr>
      <w:r w:rsidRPr="00F0293E">
        <w:rPr>
          <w:rFonts w:asciiTheme="majorHAnsi" w:hAnsiTheme="majorHAnsi" w:cstheme="majorHAnsi"/>
          <w:lang w:val="it-IT"/>
        </w:rPr>
        <w:t xml:space="preserve">E-mail: </w:t>
      </w:r>
      <w:r w:rsidR="00F36C73" w:rsidRPr="00F0293E">
        <w:rPr>
          <w:rFonts w:asciiTheme="majorHAnsi" w:hAnsiTheme="majorHAnsi" w:cstheme="majorHAnsi"/>
          <w:lang w:val="it-IT"/>
        </w:rPr>
        <w:t>lecsaobras@gmail.com.</w:t>
      </w:r>
    </w:p>
    <w:bookmarkEnd w:id="0"/>
    <w:p w14:paraId="55857FF6" w14:textId="77777777" w:rsidR="00EF6740" w:rsidRPr="00F0293E" w:rsidRDefault="00F36C73">
      <w:pPr>
        <w:pStyle w:val="Custom-ListaGeneral-Nivel1"/>
        <w:numPr>
          <w:ilvl w:val="0"/>
          <w:numId w:val="2"/>
        </w:numPr>
        <w:rPr>
          <w:rFonts w:asciiTheme="majorHAnsi" w:hAnsiTheme="majorHAnsi" w:cstheme="majorHAnsi"/>
        </w:rPr>
      </w:pPr>
      <w:r w:rsidRPr="00F0293E">
        <w:rPr>
          <w:rFonts w:asciiTheme="majorHAnsi" w:hAnsiTheme="majorHAnsi" w:cstheme="majorHAnsi"/>
        </w:rPr>
        <w:t>¿Con qué finalidad tratamos sus datos personales?</w:t>
      </w:r>
    </w:p>
    <w:p w14:paraId="7D8AD2C9" w14:textId="77777777" w:rsidR="00EF6740" w:rsidRPr="00F0293E" w:rsidRDefault="00F36C73">
      <w:pPr>
        <w:rPr>
          <w:rFonts w:asciiTheme="majorHAnsi" w:hAnsiTheme="majorHAnsi" w:cstheme="majorHAnsi"/>
        </w:rPr>
      </w:pPr>
      <w:r w:rsidRPr="00F0293E">
        <w:rPr>
          <w:rFonts w:asciiTheme="majorHAnsi" w:hAnsiTheme="majorHAnsi" w:cstheme="majorHAnsi"/>
        </w:rPr>
        <w:t xml:space="preserve">En ACOTADOS CONSTRUCCIÓN SL tratamos la información que nos facilitan las personas interesadas con el fin de Gestionar los </w:t>
      </w:r>
      <w:proofErr w:type="spellStart"/>
      <w:r w:rsidRPr="00F0293E">
        <w:rPr>
          <w:rFonts w:asciiTheme="majorHAnsi" w:hAnsiTheme="majorHAnsi" w:cstheme="majorHAnsi"/>
        </w:rPr>
        <w:t>Curriculum</w:t>
      </w:r>
      <w:proofErr w:type="spellEnd"/>
      <w:r w:rsidRPr="00F0293E">
        <w:rPr>
          <w:rFonts w:asciiTheme="majorHAnsi" w:hAnsiTheme="majorHAnsi" w:cstheme="majorHAnsi"/>
        </w:rPr>
        <w:t xml:space="preserve"> Vitae recibidos y realizar los procesos de selección de personal</w:t>
      </w:r>
    </w:p>
    <w:p w14:paraId="51C561BA" w14:textId="77777777" w:rsidR="00EF6740" w:rsidRPr="00F0293E" w:rsidRDefault="00F36C73">
      <w:pPr>
        <w:rPr>
          <w:rFonts w:asciiTheme="majorHAnsi" w:hAnsiTheme="majorHAnsi" w:cstheme="majorHAnsi"/>
        </w:rPr>
      </w:pPr>
      <w:r w:rsidRPr="00F0293E">
        <w:rPr>
          <w:rFonts w:asciiTheme="majorHAnsi" w:hAnsiTheme="majorHAnsi" w:cstheme="majorHAnsi"/>
        </w:rPr>
        <w:t>No se van a tomar decisiones automatizadas en base a los datos proporcionados.</w:t>
      </w:r>
    </w:p>
    <w:p w14:paraId="1C430E64" w14:textId="77777777" w:rsidR="00EF6740" w:rsidRPr="00F0293E" w:rsidRDefault="00F36C73">
      <w:pPr>
        <w:pStyle w:val="Custom-ListaGeneral-Nivel1"/>
        <w:numPr>
          <w:ilvl w:val="0"/>
          <w:numId w:val="2"/>
        </w:numPr>
        <w:rPr>
          <w:rFonts w:asciiTheme="majorHAnsi" w:hAnsiTheme="majorHAnsi" w:cstheme="majorHAnsi"/>
        </w:rPr>
      </w:pPr>
      <w:r w:rsidRPr="00F0293E">
        <w:rPr>
          <w:rFonts w:asciiTheme="majorHAnsi" w:hAnsiTheme="majorHAnsi" w:cstheme="majorHAnsi"/>
        </w:rPr>
        <w:t>¿Por cuánto tiempo conservaremos sus datos?</w:t>
      </w:r>
    </w:p>
    <w:p w14:paraId="538BC26E"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Dos años desde la última interacción</w:t>
      </w:r>
    </w:p>
    <w:p w14:paraId="33AEE754" w14:textId="77777777" w:rsidR="00EF6740" w:rsidRPr="00F0293E" w:rsidRDefault="00F36C73">
      <w:pPr>
        <w:pStyle w:val="Custom-ListaGeneral-Nivel1"/>
        <w:numPr>
          <w:ilvl w:val="0"/>
          <w:numId w:val="2"/>
        </w:numPr>
        <w:rPr>
          <w:rFonts w:asciiTheme="majorHAnsi" w:hAnsiTheme="majorHAnsi" w:cstheme="majorHAnsi"/>
        </w:rPr>
      </w:pPr>
      <w:r w:rsidRPr="00F0293E">
        <w:rPr>
          <w:rFonts w:asciiTheme="majorHAnsi" w:hAnsiTheme="majorHAnsi" w:cstheme="majorHAnsi"/>
        </w:rPr>
        <w:t>¿Cuál es la legitimación para el tratamiento de sus datos?</w:t>
      </w:r>
    </w:p>
    <w:p w14:paraId="57ED5489" w14:textId="77777777" w:rsidR="00EF6740" w:rsidRPr="00F0293E" w:rsidRDefault="00F36C73">
      <w:pPr>
        <w:rPr>
          <w:rFonts w:asciiTheme="majorHAnsi" w:hAnsiTheme="majorHAnsi" w:cstheme="majorHAnsi"/>
        </w:rPr>
      </w:pPr>
      <w:r w:rsidRPr="00F0293E">
        <w:rPr>
          <w:rFonts w:asciiTheme="majorHAnsi" w:hAnsiTheme="majorHAnsi" w:cstheme="majorHAnsi"/>
        </w:rPr>
        <w:t>Le indicamos la base legal para el tratamiento de sus datos:</w:t>
      </w:r>
    </w:p>
    <w:p w14:paraId="46D0EF80" w14:textId="77777777" w:rsidR="00EF6740" w:rsidRPr="00F0293E" w:rsidRDefault="00F36C73">
      <w:pPr>
        <w:numPr>
          <w:ilvl w:val="0"/>
          <w:numId w:val="4"/>
        </w:numPr>
        <w:rPr>
          <w:rFonts w:asciiTheme="majorHAnsi" w:hAnsiTheme="majorHAnsi" w:cstheme="majorHAnsi"/>
        </w:rPr>
      </w:pPr>
      <w:r w:rsidRPr="00F0293E">
        <w:rPr>
          <w:rFonts w:asciiTheme="majorHAnsi" w:hAnsiTheme="majorHAnsi" w:cstheme="majorHAnsi"/>
        </w:rPr>
        <w:t xml:space="preserve">Consentimiento del interesado: Gestionar los </w:t>
      </w:r>
      <w:proofErr w:type="spellStart"/>
      <w:r w:rsidRPr="00F0293E">
        <w:rPr>
          <w:rFonts w:asciiTheme="majorHAnsi" w:hAnsiTheme="majorHAnsi" w:cstheme="majorHAnsi"/>
        </w:rPr>
        <w:t>Curriculum</w:t>
      </w:r>
      <w:proofErr w:type="spellEnd"/>
      <w:r w:rsidRPr="00F0293E">
        <w:rPr>
          <w:rFonts w:asciiTheme="majorHAnsi" w:hAnsiTheme="majorHAnsi" w:cstheme="majorHAnsi"/>
        </w:rPr>
        <w:t xml:space="preserve"> Vitae recibidos y realizar los procesos de selección de personal</w:t>
      </w:r>
    </w:p>
    <w:p w14:paraId="5880D246" w14:textId="77777777" w:rsidR="00EF6740" w:rsidRPr="00F0293E" w:rsidRDefault="00F36C73">
      <w:pPr>
        <w:pStyle w:val="Custom-ListaGeneral-Nivel1"/>
        <w:numPr>
          <w:ilvl w:val="0"/>
          <w:numId w:val="2"/>
        </w:numPr>
        <w:rPr>
          <w:rFonts w:asciiTheme="majorHAnsi" w:hAnsiTheme="majorHAnsi" w:cstheme="majorHAnsi"/>
        </w:rPr>
      </w:pPr>
      <w:r w:rsidRPr="00F0293E">
        <w:rPr>
          <w:rFonts w:asciiTheme="majorHAnsi" w:hAnsiTheme="majorHAnsi" w:cstheme="majorHAnsi"/>
        </w:rPr>
        <w:t>¿A qué destinatarios se comunicarán sus datos?</w:t>
      </w:r>
    </w:p>
    <w:p w14:paraId="610F99ED" w14:textId="77777777" w:rsidR="00EF6740" w:rsidRPr="00F0293E" w:rsidRDefault="00F36C73">
      <w:pPr>
        <w:rPr>
          <w:rFonts w:asciiTheme="majorHAnsi" w:hAnsiTheme="majorHAnsi" w:cstheme="majorHAnsi"/>
        </w:rPr>
      </w:pPr>
      <w:r w:rsidRPr="00F0293E">
        <w:rPr>
          <w:rFonts w:asciiTheme="majorHAnsi" w:hAnsiTheme="majorHAnsi" w:cstheme="majorHAnsi"/>
        </w:rPr>
        <w:t>No se cederán datos a terceros, salvo obligación legal.</w:t>
      </w:r>
    </w:p>
    <w:p w14:paraId="2E90F26A" w14:textId="77777777" w:rsidR="00EF6740" w:rsidRPr="00F0293E" w:rsidRDefault="00F36C73">
      <w:pPr>
        <w:pStyle w:val="Custom-ListaGeneral-Nivel1"/>
        <w:numPr>
          <w:ilvl w:val="0"/>
          <w:numId w:val="2"/>
        </w:numPr>
        <w:rPr>
          <w:rFonts w:asciiTheme="majorHAnsi" w:hAnsiTheme="majorHAnsi" w:cstheme="majorHAnsi"/>
        </w:rPr>
      </w:pPr>
      <w:r w:rsidRPr="00F0293E">
        <w:rPr>
          <w:rFonts w:asciiTheme="majorHAnsi" w:hAnsiTheme="majorHAnsi" w:cstheme="majorHAnsi"/>
        </w:rPr>
        <w:t>Transferencias de datos a terceros países</w:t>
      </w:r>
    </w:p>
    <w:p w14:paraId="09B093C5" w14:textId="77777777" w:rsidR="00EF6740" w:rsidRPr="00F0293E" w:rsidRDefault="00F36C73">
      <w:pPr>
        <w:rPr>
          <w:rFonts w:asciiTheme="majorHAnsi" w:hAnsiTheme="majorHAnsi" w:cstheme="majorHAnsi"/>
        </w:rPr>
      </w:pPr>
      <w:r w:rsidRPr="00F0293E">
        <w:rPr>
          <w:rFonts w:asciiTheme="majorHAnsi" w:hAnsiTheme="majorHAnsi" w:cstheme="majorHAnsi"/>
        </w:rPr>
        <w:t>No están previstas transferencias de datos a terceros países.</w:t>
      </w:r>
    </w:p>
    <w:p w14:paraId="56219613" w14:textId="77777777" w:rsidR="00EF6740" w:rsidRPr="00F0293E" w:rsidRDefault="00F36C73">
      <w:pPr>
        <w:pStyle w:val="Custom-ListaGeneral-Nivel1"/>
        <w:numPr>
          <w:ilvl w:val="0"/>
          <w:numId w:val="2"/>
        </w:numPr>
        <w:rPr>
          <w:rFonts w:asciiTheme="majorHAnsi" w:hAnsiTheme="majorHAnsi" w:cstheme="majorHAnsi"/>
        </w:rPr>
      </w:pPr>
      <w:r w:rsidRPr="00F0293E">
        <w:rPr>
          <w:rFonts w:asciiTheme="majorHAnsi" w:hAnsiTheme="majorHAnsi" w:cstheme="majorHAnsi"/>
        </w:rPr>
        <w:t>¿Cuáles son sus derechos cuando nos facilita sus datos?</w:t>
      </w:r>
    </w:p>
    <w:p w14:paraId="618748DE"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Cualquier persona tiene derecho a obtener confirmación sobre si en ACOTADOS CONSTRUCCIÓN SL estamos tratando, o no, datos personales que les conciernan.</w:t>
      </w:r>
    </w:p>
    <w:p w14:paraId="1E03510E"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004948DA"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lastRenderedPageBreak/>
        <w:t>En determinadas circunstancias, los interesados podrán solicitar la limitación del tratamiento de sus datos, en cuyo caso únicamente los conservaremos para el ejercicio o la defensa de reclamaciones.</w:t>
      </w:r>
    </w:p>
    <w:p w14:paraId="167C809B"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y por motivos relacionados con su situación particular, los interesados podrán oponerse al tratamiento de sus datos. En este caso, ACOTADOS CONSTRUCCIÓN SL dejará de tratar los datos, salvo por motivos legítimos imperiosos, o el ejercicio o la defensa de posibles reclamaciones.</w:t>
      </w:r>
    </w:p>
    <w:p w14:paraId="415E70A2"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Podrá ejercitar materialmente sus derechos de la siguiente forma: dirigiéndose a la dirección del responsable del tratamiento</w:t>
      </w:r>
    </w:p>
    <w:p w14:paraId="5F13D325"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Cuando se realice el envío de comunicaciones comerciales utilizando como base jurídica el interés legítimo del responsable, el interesado podrá oponerse al tratamiento de sus datos con ese fin.</w:t>
      </w:r>
    </w:p>
    <w:p w14:paraId="16980BC2"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Si ha otorgado su consentimiento para alguna finalidad concreta, tiene derecho a retirar el consentimiento otorgado en cualquier momento, sin que ello afecte a la licitud del tratamiento basado en el consentimiento previo a su retirada.</w:t>
      </w:r>
    </w:p>
    <w:p w14:paraId="6207D8BB"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www.agpd.es.</w:t>
      </w:r>
    </w:p>
    <w:p w14:paraId="6212742B" w14:textId="77777777" w:rsidR="00EF6740" w:rsidRPr="00F0293E" w:rsidRDefault="00F36C73">
      <w:pPr>
        <w:pStyle w:val="Custom-ListaGeneral-Nivel1"/>
        <w:numPr>
          <w:ilvl w:val="0"/>
          <w:numId w:val="2"/>
        </w:numPr>
        <w:rPr>
          <w:rFonts w:asciiTheme="majorHAnsi" w:hAnsiTheme="majorHAnsi" w:cstheme="majorHAnsi"/>
        </w:rPr>
      </w:pPr>
      <w:r w:rsidRPr="00F0293E">
        <w:rPr>
          <w:rFonts w:asciiTheme="majorHAnsi" w:hAnsiTheme="majorHAnsi" w:cstheme="majorHAnsi"/>
        </w:rPr>
        <w:t>¿Cómo hemos obtenido sus datos?</w:t>
      </w:r>
    </w:p>
    <w:p w14:paraId="78FF8795" w14:textId="77777777" w:rsidR="00EF6740" w:rsidRPr="00F0293E" w:rsidRDefault="00F36C73">
      <w:pPr>
        <w:rPr>
          <w:rFonts w:asciiTheme="majorHAnsi" w:hAnsiTheme="majorHAnsi" w:cstheme="majorHAnsi"/>
        </w:rPr>
      </w:pPr>
      <w:r w:rsidRPr="00F0293E">
        <w:rPr>
          <w:rFonts w:asciiTheme="majorHAnsi" w:hAnsiTheme="majorHAnsi" w:cstheme="majorHAnsi"/>
        </w:rPr>
        <w:t>Los datos personales que tratamos en ACOTADOS CONSTRUCCIÓN SL proceden de: El propio interesado.</w:t>
      </w:r>
    </w:p>
    <w:p w14:paraId="7E0169E5" w14:textId="77777777" w:rsidR="00EF6740" w:rsidRPr="00F0293E" w:rsidRDefault="00EF6740">
      <w:pPr>
        <w:rPr>
          <w:rFonts w:asciiTheme="majorHAnsi" w:hAnsiTheme="majorHAnsi" w:cstheme="majorHAnsi"/>
        </w:rPr>
      </w:pPr>
    </w:p>
    <w:p w14:paraId="17485F52" w14:textId="77777777" w:rsidR="00EF6740" w:rsidRPr="00F0293E" w:rsidRDefault="00EF6740">
      <w:pPr>
        <w:rPr>
          <w:rFonts w:asciiTheme="majorHAnsi" w:hAnsiTheme="majorHAnsi" w:cstheme="majorHAnsi"/>
        </w:rPr>
        <w:sectPr w:rsidR="00EF6740" w:rsidRPr="00F0293E">
          <w:pgSz w:w="11906" w:h="16838"/>
          <w:pgMar w:top="1417" w:right="1701" w:bottom="1417" w:left="1701" w:header="0" w:footer="0" w:gutter="0"/>
          <w:cols w:space="720"/>
          <w:formProt w:val="0"/>
          <w:docGrid w:linePitch="240" w:charSpace="-6145"/>
        </w:sectPr>
      </w:pPr>
    </w:p>
    <w:p w14:paraId="4E7D7A45" w14:textId="77777777" w:rsidR="00EF6740" w:rsidRPr="00F0293E" w:rsidRDefault="00F36C73">
      <w:pPr>
        <w:pStyle w:val="Custom-Titulo1"/>
        <w:rPr>
          <w:rFonts w:asciiTheme="majorHAnsi" w:hAnsiTheme="majorHAnsi" w:cstheme="majorHAnsi"/>
          <w:bCs/>
        </w:rPr>
      </w:pPr>
      <w:r w:rsidRPr="00F0293E">
        <w:rPr>
          <w:rFonts w:asciiTheme="majorHAnsi" w:hAnsiTheme="majorHAnsi" w:cstheme="majorHAnsi"/>
          <w:bCs/>
        </w:rPr>
        <w:lastRenderedPageBreak/>
        <w:t>Tratamiento de los datos de clientes</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43"/>
        <w:gridCol w:w="5851"/>
      </w:tblGrid>
      <w:tr w:rsidR="00EF6740" w:rsidRPr="00F0293E" w14:paraId="2ECB5F03"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3EC88CB9" w14:textId="77777777" w:rsidR="00EF6740" w:rsidRPr="00F0293E" w:rsidRDefault="00F36C73">
            <w:pPr>
              <w:pStyle w:val="Custom-Normal-Times"/>
              <w:jc w:val="center"/>
              <w:rPr>
                <w:rFonts w:asciiTheme="majorHAnsi" w:hAnsiTheme="majorHAnsi" w:cstheme="majorHAnsi"/>
                <w:b/>
                <w:bCs/>
              </w:rPr>
            </w:pPr>
            <w:r w:rsidRPr="00F0293E">
              <w:rPr>
                <w:rFonts w:asciiTheme="majorHAnsi" w:hAnsiTheme="majorHAnsi" w:cstheme="majorHAnsi"/>
                <w:b/>
                <w:bCs/>
              </w:rPr>
              <w:t>Información básica sobre Protección de datos</w:t>
            </w:r>
          </w:p>
        </w:tc>
      </w:tr>
      <w:tr w:rsidR="00EF6740" w:rsidRPr="00F0293E" w14:paraId="0400BB72"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4B08CCB5"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2BA214B2"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ACOTADOS CONSTRUCCIÓN SL</w:t>
            </w:r>
          </w:p>
        </w:tc>
      </w:tr>
      <w:tr w:rsidR="00EF6740" w:rsidRPr="00F0293E" w14:paraId="65CDFF5D"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B23C288"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15EAA523"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Prestar los servicios solicitados y enviar comunicaciones comerciales</w:t>
            </w:r>
          </w:p>
        </w:tc>
      </w:tr>
      <w:tr w:rsidR="00EF6740" w:rsidRPr="00F0293E" w14:paraId="66AFD371"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ACA6FD9"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331A23D"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Ejecución de un contrato.</w:t>
            </w:r>
          </w:p>
          <w:p w14:paraId="1229BFCD"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 xml:space="preserve">Interés legítimo del </w:t>
            </w:r>
            <w:proofErr w:type="gramStart"/>
            <w:r w:rsidRPr="00F0293E">
              <w:rPr>
                <w:rFonts w:asciiTheme="majorHAnsi" w:hAnsiTheme="majorHAnsi" w:cstheme="majorHAnsi"/>
                <w:sz w:val="22"/>
                <w:szCs w:val="22"/>
              </w:rPr>
              <w:t>Responsable</w:t>
            </w:r>
            <w:proofErr w:type="gramEnd"/>
            <w:r w:rsidRPr="00F0293E">
              <w:rPr>
                <w:rFonts w:asciiTheme="majorHAnsi" w:hAnsiTheme="majorHAnsi" w:cstheme="majorHAnsi"/>
                <w:sz w:val="22"/>
                <w:szCs w:val="22"/>
              </w:rPr>
              <w:t>.</w:t>
            </w:r>
          </w:p>
        </w:tc>
      </w:tr>
      <w:tr w:rsidR="00EF6740" w:rsidRPr="00F0293E" w14:paraId="6D75EA83"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024F8A32"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4075421B" w14:textId="77777777" w:rsidR="00EF6740" w:rsidRPr="00F0293E" w:rsidRDefault="00F36C73">
            <w:pPr>
              <w:jc w:val="left"/>
              <w:rPr>
                <w:rFonts w:asciiTheme="majorHAnsi" w:hAnsiTheme="majorHAnsi" w:cstheme="majorHAnsi"/>
                <w:sz w:val="22"/>
                <w:szCs w:val="22"/>
              </w:rPr>
            </w:pPr>
            <w:r w:rsidRPr="00F0293E">
              <w:rPr>
                <w:rFonts w:asciiTheme="majorHAnsi" w:hAnsiTheme="majorHAnsi" w:cstheme="majorHAnsi"/>
                <w:sz w:val="22"/>
                <w:szCs w:val="22"/>
              </w:rPr>
              <w:t>Están previstas cesiones de datos a: Administración Tributaria; Entidades financieras.</w:t>
            </w:r>
          </w:p>
        </w:tc>
      </w:tr>
      <w:tr w:rsidR="00EF6740" w:rsidRPr="00F0293E" w14:paraId="4AB6736B"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FB2993A"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61AD26CD"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Tiene derecho a acceder, rectificar y suprimir los datos, así como otros derechos, indicados en la información adicional, que puede ejercer dirigiéndose a la dirección del responsable del tratamiento</w:t>
            </w:r>
          </w:p>
        </w:tc>
      </w:tr>
      <w:tr w:rsidR="00EF6740" w:rsidRPr="00F0293E" w14:paraId="31EF80DF"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476ADC1"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67F4B5CE"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El propio interesado.</w:t>
            </w:r>
          </w:p>
        </w:tc>
      </w:tr>
    </w:tbl>
    <w:p w14:paraId="4C2FA71B" w14:textId="77777777" w:rsidR="00EF6740" w:rsidRPr="00F0293E" w:rsidRDefault="00EF6740">
      <w:pPr>
        <w:pStyle w:val="Custom-Normal-Times"/>
        <w:rPr>
          <w:rFonts w:asciiTheme="majorHAnsi" w:hAnsiTheme="majorHAnsi" w:cstheme="majorHAnsi"/>
        </w:rPr>
      </w:pPr>
    </w:p>
    <w:p w14:paraId="5B2A8435" w14:textId="77777777" w:rsidR="00EF6740" w:rsidRPr="00F0293E" w:rsidRDefault="00F36C73">
      <w:pPr>
        <w:pStyle w:val="Custom-Titulo1"/>
        <w:rPr>
          <w:rFonts w:asciiTheme="majorHAnsi" w:hAnsiTheme="majorHAnsi" w:cstheme="majorHAnsi"/>
        </w:rPr>
      </w:pPr>
      <w:r w:rsidRPr="00F0293E">
        <w:rPr>
          <w:rFonts w:asciiTheme="majorHAnsi" w:hAnsiTheme="majorHAnsi" w:cstheme="majorHAnsi"/>
        </w:rPr>
        <w:t>Información completa sobre Protección de Datos</w:t>
      </w:r>
    </w:p>
    <w:p w14:paraId="091ED773" w14:textId="77777777" w:rsidR="00EF6740" w:rsidRPr="00F0293E" w:rsidRDefault="00F36C73">
      <w:pPr>
        <w:pStyle w:val="Custom-ListaGeneral-Nivel1"/>
        <w:numPr>
          <w:ilvl w:val="0"/>
          <w:numId w:val="6"/>
        </w:numPr>
        <w:rPr>
          <w:rFonts w:asciiTheme="majorHAnsi" w:hAnsiTheme="majorHAnsi" w:cstheme="majorHAnsi"/>
        </w:rPr>
      </w:pPr>
      <w:r w:rsidRPr="00F0293E">
        <w:rPr>
          <w:rFonts w:asciiTheme="majorHAnsi" w:hAnsiTheme="majorHAnsi" w:cstheme="majorHAnsi"/>
        </w:rPr>
        <w:t>¿Quién es el responsable del tratamiento de sus datos?</w:t>
      </w:r>
    </w:p>
    <w:p w14:paraId="7F3C035B" w14:textId="77777777" w:rsidR="00EF6740" w:rsidRPr="00F0293E" w:rsidRDefault="00F36C73">
      <w:pPr>
        <w:rPr>
          <w:rFonts w:asciiTheme="majorHAnsi" w:hAnsiTheme="majorHAnsi" w:cstheme="majorHAnsi"/>
        </w:rPr>
      </w:pPr>
      <w:r w:rsidRPr="00F0293E">
        <w:rPr>
          <w:rFonts w:asciiTheme="majorHAnsi" w:hAnsiTheme="majorHAnsi" w:cstheme="majorHAnsi"/>
        </w:rPr>
        <w:t>ACOTADOS CONSTRUCCIÓN SL.</w:t>
      </w:r>
    </w:p>
    <w:p w14:paraId="3C59BD2F" w14:textId="77777777" w:rsidR="00EF6740" w:rsidRPr="00F0293E" w:rsidRDefault="00F36C73">
      <w:pPr>
        <w:rPr>
          <w:rFonts w:asciiTheme="majorHAnsi" w:hAnsiTheme="majorHAnsi" w:cstheme="majorHAnsi"/>
        </w:rPr>
      </w:pPr>
      <w:r w:rsidRPr="00F0293E">
        <w:rPr>
          <w:rFonts w:asciiTheme="majorHAnsi" w:hAnsiTheme="majorHAnsi" w:cstheme="majorHAnsi"/>
        </w:rPr>
        <w:t>B19581529.</w:t>
      </w:r>
    </w:p>
    <w:p w14:paraId="59BB891E" w14:textId="0BD81C44" w:rsidR="00EF6740" w:rsidRPr="00F0293E" w:rsidRDefault="00F36C73">
      <w:pPr>
        <w:rPr>
          <w:rFonts w:asciiTheme="majorHAnsi" w:hAnsiTheme="majorHAnsi" w:cstheme="majorHAnsi"/>
        </w:rPr>
      </w:pPr>
      <w:r w:rsidRPr="00F0293E">
        <w:rPr>
          <w:rFonts w:asciiTheme="majorHAnsi" w:hAnsiTheme="majorHAnsi" w:cstheme="majorHAnsi"/>
        </w:rPr>
        <w:t>CL AGUADO 14-16 EDIF. CORRALA STO. DOMINGO - 18009 - GRANADA.</w:t>
      </w:r>
    </w:p>
    <w:p w14:paraId="58D3E1C9" w14:textId="77777777" w:rsidR="005A3F17" w:rsidRPr="00F0293E" w:rsidRDefault="005A3F17" w:rsidP="005A3F17">
      <w:pPr>
        <w:rPr>
          <w:rFonts w:asciiTheme="majorHAnsi" w:hAnsiTheme="majorHAnsi" w:cstheme="majorHAnsi"/>
        </w:rPr>
      </w:pPr>
      <w:r w:rsidRPr="00F0293E">
        <w:rPr>
          <w:rFonts w:asciiTheme="majorHAnsi" w:hAnsiTheme="majorHAnsi" w:cstheme="majorHAnsi"/>
        </w:rPr>
        <w:t>Tfno.: 608 098 304.</w:t>
      </w:r>
    </w:p>
    <w:p w14:paraId="7CC125C1" w14:textId="5389C36B" w:rsidR="005A3F17" w:rsidRPr="00F0293E" w:rsidRDefault="005A3F17" w:rsidP="005A3F17">
      <w:pPr>
        <w:rPr>
          <w:rFonts w:asciiTheme="majorHAnsi" w:hAnsiTheme="majorHAnsi" w:cstheme="majorHAnsi"/>
        </w:rPr>
      </w:pPr>
      <w:r w:rsidRPr="00F0293E">
        <w:rPr>
          <w:rFonts w:asciiTheme="majorHAnsi" w:hAnsiTheme="majorHAnsi" w:cstheme="majorHAnsi"/>
        </w:rPr>
        <w:lastRenderedPageBreak/>
        <w:t>E-mail: lecsaobras@gmail.com.</w:t>
      </w:r>
    </w:p>
    <w:p w14:paraId="3FD3FA36" w14:textId="77777777" w:rsidR="00EF6740" w:rsidRPr="00F0293E" w:rsidRDefault="00F36C73">
      <w:pPr>
        <w:pStyle w:val="Custom-ListaGeneral-Nivel1"/>
        <w:numPr>
          <w:ilvl w:val="0"/>
          <w:numId w:val="6"/>
        </w:numPr>
        <w:rPr>
          <w:rFonts w:asciiTheme="majorHAnsi" w:hAnsiTheme="majorHAnsi" w:cstheme="majorHAnsi"/>
        </w:rPr>
      </w:pPr>
      <w:r w:rsidRPr="00F0293E">
        <w:rPr>
          <w:rFonts w:asciiTheme="majorHAnsi" w:hAnsiTheme="majorHAnsi" w:cstheme="majorHAnsi"/>
        </w:rPr>
        <w:t>¿Con qué finalidad tratamos sus datos personales?</w:t>
      </w:r>
    </w:p>
    <w:p w14:paraId="4232CC99" w14:textId="77777777" w:rsidR="00EF6740" w:rsidRPr="00F0293E" w:rsidRDefault="00F36C73">
      <w:pPr>
        <w:rPr>
          <w:rFonts w:asciiTheme="majorHAnsi" w:hAnsiTheme="majorHAnsi" w:cstheme="majorHAnsi"/>
        </w:rPr>
      </w:pPr>
      <w:r w:rsidRPr="00F0293E">
        <w:rPr>
          <w:rFonts w:asciiTheme="majorHAnsi" w:hAnsiTheme="majorHAnsi" w:cstheme="majorHAnsi"/>
        </w:rPr>
        <w:t>En ACOTADOS CONSTRUCCIÓN SL tratamos la información que nos facilitan las personas interesadas con el fin de Realizar la gestión administrativa, contable y fiscal de los servicios solicitados, así como enviar comunicaciones comerciales sobre nuestros productos y servicios.</w:t>
      </w:r>
    </w:p>
    <w:p w14:paraId="31DFE166" w14:textId="77777777" w:rsidR="00EF6740" w:rsidRPr="00F0293E" w:rsidRDefault="00F36C73">
      <w:pPr>
        <w:rPr>
          <w:rFonts w:asciiTheme="majorHAnsi" w:hAnsiTheme="majorHAnsi" w:cstheme="majorHAnsi"/>
        </w:rPr>
      </w:pPr>
      <w:r w:rsidRPr="00F0293E">
        <w:rPr>
          <w:rFonts w:asciiTheme="majorHAnsi" w:hAnsiTheme="majorHAnsi" w:cstheme="majorHAnsi"/>
        </w:rPr>
        <w:t>No se van a tomar decisiones automatizadas en base a los datos proporcionados.</w:t>
      </w:r>
    </w:p>
    <w:p w14:paraId="74D6DB65" w14:textId="77777777" w:rsidR="00EF6740" w:rsidRPr="00F0293E" w:rsidRDefault="00F36C73">
      <w:pPr>
        <w:pStyle w:val="Custom-ListaGeneral-Nivel1"/>
        <w:numPr>
          <w:ilvl w:val="0"/>
          <w:numId w:val="6"/>
        </w:numPr>
        <w:rPr>
          <w:rFonts w:asciiTheme="majorHAnsi" w:hAnsiTheme="majorHAnsi" w:cstheme="majorHAnsi"/>
        </w:rPr>
      </w:pPr>
      <w:r w:rsidRPr="00F0293E">
        <w:rPr>
          <w:rFonts w:asciiTheme="majorHAnsi" w:hAnsiTheme="majorHAnsi" w:cstheme="majorHAnsi"/>
        </w:rPr>
        <w:t>¿Por cuánto tiempo conservaremos sus datos?</w:t>
      </w:r>
    </w:p>
    <w:p w14:paraId="71ABAD9F"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Los datos se conservarán mientras el interesado no solicite su supresión, y en su caso, durante los años necesarios para cumplir con las obligaciones legales.</w:t>
      </w:r>
    </w:p>
    <w:p w14:paraId="62309762" w14:textId="77777777" w:rsidR="00EF6740" w:rsidRPr="00F0293E" w:rsidRDefault="00F36C73">
      <w:pPr>
        <w:pStyle w:val="Custom-ListaGeneral-Nivel1"/>
        <w:numPr>
          <w:ilvl w:val="0"/>
          <w:numId w:val="6"/>
        </w:numPr>
        <w:rPr>
          <w:rFonts w:asciiTheme="majorHAnsi" w:hAnsiTheme="majorHAnsi" w:cstheme="majorHAnsi"/>
        </w:rPr>
      </w:pPr>
      <w:r w:rsidRPr="00F0293E">
        <w:rPr>
          <w:rFonts w:asciiTheme="majorHAnsi" w:hAnsiTheme="majorHAnsi" w:cstheme="majorHAnsi"/>
        </w:rPr>
        <w:t>¿Cuál es la legitimación para el tratamiento de sus datos?</w:t>
      </w:r>
    </w:p>
    <w:p w14:paraId="7D2C76B8" w14:textId="77777777" w:rsidR="00EF6740" w:rsidRPr="00F0293E" w:rsidRDefault="00F36C73">
      <w:pPr>
        <w:rPr>
          <w:rFonts w:asciiTheme="majorHAnsi" w:hAnsiTheme="majorHAnsi" w:cstheme="majorHAnsi"/>
        </w:rPr>
      </w:pPr>
      <w:r w:rsidRPr="00F0293E">
        <w:rPr>
          <w:rFonts w:asciiTheme="majorHAnsi" w:hAnsiTheme="majorHAnsi" w:cstheme="majorHAnsi"/>
        </w:rPr>
        <w:t>Le indicamos la base legal para el tratamiento de sus datos:</w:t>
      </w:r>
    </w:p>
    <w:p w14:paraId="2DD3752B" w14:textId="77777777" w:rsidR="00EF6740" w:rsidRPr="00F0293E" w:rsidRDefault="00F36C73">
      <w:pPr>
        <w:numPr>
          <w:ilvl w:val="0"/>
          <w:numId w:val="8"/>
        </w:numPr>
        <w:rPr>
          <w:rFonts w:asciiTheme="majorHAnsi" w:hAnsiTheme="majorHAnsi" w:cstheme="majorHAnsi"/>
        </w:rPr>
      </w:pPr>
      <w:r w:rsidRPr="00F0293E">
        <w:rPr>
          <w:rFonts w:asciiTheme="majorHAnsi" w:hAnsiTheme="majorHAnsi" w:cstheme="majorHAnsi"/>
        </w:rPr>
        <w:t>Ejecución de un contrato: Realizar la gestión administrativa, contable y fiscal de los servicios solicitados</w:t>
      </w:r>
    </w:p>
    <w:p w14:paraId="2442C412" w14:textId="77777777" w:rsidR="00EF6740" w:rsidRPr="00F0293E" w:rsidRDefault="00F36C73">
      <w:pPr>
        <w:numPr>
          <w:ilvl w:val="0"/>
          <w:numId w:val="8"/>
        </w:numPr>
        <w:rPr>
          <w:rFonts w:asciiTheme="majorHAnsi" w:hAnsiTheme="majorHAnsi" w:cstheme="majorHAnsi"/>
        </w:rPr>
      </w:pPr>
      <w:r w:rsidRPr="00F0293E">
        <w:rPr>
          <w:rFonts w:asciiTheme="majorHAnsi" w:hAnsiTheme="majorHAnsi" w:cstheme="majorHAnsi"/>
        </w:rPr>
        <w:t xml:space="preserve">Interés legítimo del </w:t>
      </w:r>
      <w:proofErr w:type="gramStart"/>
      <w:r w:rsidRPr="00F0293E">
        <w:rPr>
          <w:rFonts w:asciiTheme="majorHAnsi" w:hAnsiTheme="majorHAnsi" w:cstheme="majorHAnsi"/>
        </w:rPr>
        <w:t>Responsable</w:t>
      </w:r>
      <w:proofErr w:type="gramEnd"/>
      <w:r w:rsidRPr="00F0293E">
        <w:rPr>
          <w:rFonts w:asciiTheme="majorHAnsi" w:hAnsiTheme="majorHAnsi" w:cstheme="majorHAnsi"/>
        </w:rPr>
        <w:t>: Enviar comunicaciones comerciales sobre nuestros productos y servicios</w:t>
      </w:r>
    </w:p>
    <w:p w14:paraId="3068AB06" w14:textId="77777777" w:rsidR="00EF6740" w:rsidRPr="00F0293E" w:rsidRDefault="00F36C73">
      <w:pPr>
        <w:pStyle w:val="Custom-ListaGeneral-Nivel1"/>
        <w:numPr>
          <w:ilvl w:val="0"/>
          <w:numId w:val="6"/>
        </w:numPr>
        <w:rPr>
          <w:rFonts w:asciiTheme="majorHAnsi" w:hAnsiTheme="majorHAnsi" w:cstheme="majorHAnsi"/>
        </w:rPr>
      </w:pPr>
      <w:r w:rsidRPr="00F0293E">
        <w:rPr>
          <w:rFonts w:asciiTheme="majorHAnsi" w:hAnsiTheme="majorHAnsi" w:cstheme="majorHAnsi"/>
        </w:rPr>
        <w:t>¿A qué destinatarios se comunicarán sus datos?</w:t>
      </w:r>
    </w:p>
    <w:p w14:paraId="3A75DFC5" w14:textId="77777777" w:rsidR="00EF6740" w:rsidRPr="00F0293E" w:rsidRDefault="00F36C73">
      <w:pPr>
        <w:rPr>
          <w:rFonts w:asciiTheme="majorHAnsi" w:hAnsiTheme="majorHAnsi" w:cstheme="majorHAnsi"/>
        </w:rPr>
      </w:pPr>
      <w:r w:rsidRPr="00F0293E">
        <w:rPr>
          <w:rFonts w:asciiTheme="majorHAnsi" w:hAnsiTheme="majorHAnsi" w:cstheme="majorHAnsi"/>
        </w:rPr>
        <w:t>Los datos se comunicarán a los siguientes destinatarios:</w:t>
      </w:r>
    </w:p>
    <w:p w14:paraId="57165332" w14:textId="77777777" w:rsidR="00EF6740" w:rsidRPr="00F0293E" w:rsidRDefault="00F36C73">
      <w:pPr>
        <w:numPr>
          <w:ilvl w:val="0"/>
          <w:numId w:val="8"/>
        </w:numPr>
        <w:rPr>
          <w:rFonts w:asciiTheme="majorHAnsi" w:hAnsiTheme="majorHAnsi" w:cstheme="majorHAnsi"/>
        </w:rPr>
      </w:pPr>
      <w:r w:rsidRPr="00F0293E">
        <w:rPr>
          <w:rFonts w:asciiTheme="majorHAnsi" w:hAnsiTheme="majorHAnsi" w:cstheme="majorHAnsi"/>
        </w:rPr>
        <w:t>Administración Tributaria, con la finalidad de Cumplir con las obligaciones legales</w:t>
      </w:r>
    </w:p>
    <w:p w14:paraId="0E827BB6" w14:textId="77777777" w:rsidR="00EF6740" w:rsidRPr="00F0293E" w:rsidRDefault="00F36C73">
      <w:pPr>
        <w:numPr>
          <w:ilvl w:val="0"/>
          <w:numId w:val="8"/>
        </w:numPr>
        <w:rPr>
          <w:rFonts w:asciiTheme="majorHAnsi" w:hAnsiTheme="majorHAnsi" w:cstheme="majorHAnsi"/>
        </w:rPr>
      </w:pPr>
      <w:r w:rsidRPr="00F0293E">
        <w:rPr>
          <w:rFonts w:asciiTheme="majorHAnsi" w:hAnsiTheme="majorHAnsi" w:cstheme="majorHAnsi"/>
        </w:rPr>
        <w:t>Entidades financieras, con la finalidad de Girar los recibos correspondientes</w:t>
      </w:r>
    </w:p>
    <w:p w14:paraId="3ED0A0BA" w14:textId="77777777" w:rsidR="00EF6740" w:rsidRPr="00F0293E" w:rsidRDefault="00F36C73">
      <w:pPr>
        <w:pStyle w:val="Custom-ListaGeneral-Nivel1"/>
        <w:numPr>
          <w:ilvl w:val="0"/>
          <w:numId w:val="6"/>
        </w:numPr>
        <w:rPr>
          <w:rFonts w:asciiTheme="majorHAnsi" w:hAnsiTheme="majorHAnsi" w:cstheme="majorHAnsi"/>
        </w:rPr>
      </w:pPr>
      <w:r w:rsidRPr="00F0293E">
        <w:rPr>
          <w:rFonts w:asciiTheme="majorHAnsi" w:hAnsiTheme="majorHAnsi" w:cstheme="majorHAnsi"/>
        </w:rPr>
        <w:t>Transferencias de datos a terceros países</w:t>
      </w:r>
    </w:p>
    <w:p w14:paraId="64B2CE78" w14:textId="77777777" w:rsidR="00EF6740" w:rsidRPr="00F0293E" w:rsidRDefault="00F36C73">
      <w:pPr>
        <w:rPr>
          <w:rFonts w:asciiTheme="majorHAnsi" w:hAnsiTheme="majorHAnsi" w:cstheme="majorHAnsi"/>
        </w:rPr>
      </w:pPr>
      <w:r w:rsidRPr="00F0293E">
        <w:rPr>
          <w:rFonts w:asciiTheme="majorHAnsi" w:hAnsiTheme="majorHAnsi" w:cstheme="majorHAnsi"/>
        </w:rPr>
        <w:t>No están previstas transferencias de datos a terceros países.</w:t>
      </w:r>
    </w:p>
    <w:p w14:paraId="3AA7B5B3" w14:textId="77777777" w:rsidR="00EF6740" w:rsidRPr="00F0293E" w:rsidRDefault="00F36C73">
      <w:pPr>
        <w:pStyle w:val="Custom-ListaGeneral-Nivel1"/>
        <w:numPr>
          <w:ilvl w:val="0"/>
          <w:numId w:val="6"/>
        </w:numPr>
        <w:rPr>
          <w:rFonts w:asciiTheme="majorHAnsi" w:hAnsiTheme="majorHAnsi" w:cstheme="majorHAnsi"/>
        </w:rPr>
      </w:pPr>
      <w:r w:rsidRPr="00F0293E">
        <w:rPr>
          <w:rFonts w:asciiTheme="majorHAnsi" w:hAnsiTheme="majorHAnsi" w:cstheme="majorHAnsi"/>
        </w:rPr>
        <w:t>¿Cuáles son sus derechos cuando nos facilita sus datos?</w:t>
      </w:r>
    </w:p>
    <w:p w14:paraId="4EF26147"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Cualquier persona tiene derecho a obtener confirmación sobre si en ACOTADOS CONSTRUCCIÓN SL estamos tratando, o no, datos personales que les conciernan.</w:t>
      </w:r>
    </w:p>
    <w:p w14:paraId="438AC50C"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lastRenderedPageBreak/>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3DB6388C"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los interesados podrán solicitar la limitación del tratamiento de sus datos, en cuyo caso únicamente los conservaremos para el ejercicio o la defensa de reclamaciones.</w:t>
      </w:r>
    </w:p>
    <w:p w14:paraId="12A42EE0"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y por motivos relacionados con su situación particular, los interesados podrán oponerse al tratamiento de sus datos. En este caso, ACOTADOS CONSTRUCCIÓN SL dejará de tratar los datos, salvo por motivos legítimos imperiosos, o el ejercicio o la defensa de posibles reclamaciones.</w:t>
      </w:r>
    </w:p>
    <w:p w14:paraId="3FA6FCF3"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Podrá ejercitar materialmente sus derechos de la siguiente forma: dirigiéndose a la dirección del responsable del tratamiento</w:t>
      </w:r>
    </w:p>
    <w:p w14:paraId="0442CB40"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Cuando se realice el envío de comunicaciones comerciales utilizando como base jurídica el interés legítimo del responsable, el interesado podrá oponerse al tratamiento de sus datos con ese fin.</w:t>
      </w:r>
    </w:p>
    <w:p w14:paraId="117C08FB"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Si ha otorgado su consentimiento para alguna finalidad concreta, tiene derecho a retirar el consentimiento otorgado en cualquier momento, sin que ello afecte a la licitud del tratamiento basado en el consentimiento previo a su retirada.</w:t>
      </w:r>
    </w:p>
    <w:p w14:paraId="5E713789"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www.agpd.es.</w:t>
      </w:r>
    </w:p>
    <w:p w14:paraId="386C5F02" w14:textId="77777777" w:rsidR="00EF6740" w:rsidRPr="00F0293E" w:rsidRDefault="00F36C73">
      <w:pPr>
        <w:pStyle w:val="Custom-ListaGeneral-Nivel1"/>
        <w:numPr>
          <w:ilvl w:val="0"/>
          <w:numId w:val="6"/>
        </w:numPr>
        <w:rPr>
          <w:rFonts w:asciiTheme="majorHAnsi" w:hAnsiTheme="majorHAnsi" w:cstheme="majorHAnsi"/>
        </w:rPr>
      </w:pPr>
      <w:r w:rsidRPr="00F0293E">
        <w:rPr>
          <w:rFonts w:asciiTheme="majorHAnsi" w:hAnsiTheme="majorHAnsi" w:cstheme="majorHAnsi"/>
        </w:rPr>
        <w:t>¿Cómo hemos obtenido sus datos?</w:t>
      </w:r>
    </w:p>
    <w:p w14:paraId="30859A35" w14:textId="77777777" w:rsidR="00EF6740" w:rsidRPr="00F0293E" w:rsidRDefault="00F36C73">
      <w:pPr>
        <w:rPr>
          <w:rFonts w:asciiTheme="majorHAnsi" w:hAnsiTheme="majorHAnsi" w:cstheme="majorHAnsi"/>
        </w:rPr>
      </w:pPr>
      <w:r w:rsidRPr="00F0293E">
        <w:rPr>
          <w:rFonts w:asciiTheme="majorHAnsi" w:hAnsiTheme="majorHAnsi" w:cstheme="majorHAnsi"/>
        </w:rPr>
        <w:t>Los datos personales que tratamos en ACOTADOS CONSTRUCCIÓN SL proceden de: El propio interesado.</w:t>
      </w:r>
    </w:p>
    <w:p w14:paraId="1079ABDD" w14:textId="77777777" w:rsidR="00EF6740" w:rsidRPr="00F0293E" w:rsidRDefault="00F36C73">
      <w:pPr>
        <w:rPr>
          <w:rFonts w:asciiTheme="majorHAnsi" w:hAnsiTheme="majorHAnsi" w:cstheme="majorHAnsi"/>
        </w:rPr>
      </w:pPr>
      <w:r w:rsidRPr="00F0293E">
        <w:rPr>
          <w:rFonts w:asciiTheme="majorHAnsi" w:hAnsiTheme="majorHAnsi" w:cstheme="majorHAnsi"/>
        </w:rPr>
        <w:t>Las categorías de datos que se tratan son:</w:t>
      </w:r>
    </w:p>
    <w:p w14:paraId="26C2F123" w14:textId="77777777" w:rsidR="00EF6740" w:rsidRPr="00F0293E" w:rsidRDefault="00F36C73">
      <w:pPr>
        <w:numPr>
          <w:ilvl w:val="0"/>
          <w:numId w:val="8"/>
        </w:numPr>
        <w:rPr>
          <w:rFonts w:asciiTheme="majorHAnsi" w:hAnsiTheme="majorHAnsi" w:cstheme="majorHAnsi"/>
        </w:rPr>
      </w:pPr>
      <w:r w:rsidRPr="00F0293E">
        <w:rPr>
          <w:rFonts w:asciiTheme="majorHAnsi" w:hAnsiTheme="majorHAnsi" w:cstheme="majorHAnsi"/>
        </w:rPr>
        <w:t>Datos identificativos.</w:t>
      </w:r>
    </w:p>
    <w:p w14:paraId="1FA999DE" w14:textId="77777777" w:rsidR="00EF6740" w:rsidRPr="00F0293E" w:rsidRDefault="00F36C73">
      <w:pPr>
        <w:numPr>
          <w:ilvl w:val="0"/>
          <w:numId w:val="8"/>
        </w:numPr>
        <w:rPr>
          <w:rFonts w:asciiTheme="majorHAnsi" w:hAnsiTheme="majorHAnsi" w:cstheme="majorHAnsi"/>
        </w:rPr>
      </w:pPr>
      <w:r w:rsidRPr="00F0293E">
        <w:rPr>
          <w:rFonts w:asciiTheme="majorHAnsi" w:hAnsiTheme="majorHAnsi" w:cstheme="majorHAnsi"/>
        </w:rPr>
        <w:lastRenderedPageBreak/>
        <w:t>Direcciones postales y electrónicas.</w:t>
      </w:r>
    </w:p>
    <w:p w14:paraId="48809E6F" w14:textId="77777777" w:rsidR="00EF6740" w:rsidRPr="00F0293E" w:rsidRDefault="00F36C73">
      <w:pPr>
        <w:numPr>
          <w:ilvl w:val="0"/>
          <w:numId w:val="8"/>
        </w:numPr>
        <w:rPr>
          <w:rFonts w:asciiTheme="majorHAnsi" w:hAnsiTheme="majorHAnsi" w:cstheme="majorHAnsi"/>
        </w:rPr>
      </w:pPr>
      <w:r w:rsidRPr="00F0293E">
        <w:rPr>
          <w:rFonts w:asciiTheme="majorHAnsi" w:hAnsiTheme="majorHAnsi" w:cstheme="majorHAnsi"/>
        </w:rPr>
        <w:t>Información comercial.</w:t>
      </w:r>
    </w:p>
    <w:p w14:paraId="094AD86D" w14:textId="77777777" w:rsidR="00EF6740" w:rsidRPr="00F0293E" w:rsidRDefault="00EF6740">
      <w:pPr>
        <w:rPr>
          <w:rFonts w:asciiTheme="majorHAnsi" w:hAnsiTheme="majorHAnsi" w:cstheme="majorHAnsi"/>
        </w:rPr>
      </w:pPr>
    </w:p>
    <w:p w14:paraId="175D87BF" w14:textId="77777777" w:rsidR="00EF6740" w:rsidRPr="00F0293E" w:rsidRDefault="00EF6740">
      <w:pPr>
        <w:rPr>
          <w:rFonts w:asciiTheme="majorHAnsi" w:hAnsiTheme="majorHAnsi" w:cstheme="majorHAnsi"/>
        </w:rPr>
        <w:sectPr w:rsidR="00EF6740" w:rsidRPr="00F0293E">
          <w:pgSz w:w="11906" w:h="16838"/>
          <w:pgMar w:top="1417" w:right="1701" w:bottom="1417" w:left="1701" w:header="0" w:footer="0" w:gutter="0"/>
          <w:cols w:space="720"/>
          <w:formProt w:val="0"/>
          <w:docGrid w:linePitch="240" w:charSpace="-6145"/>
        </w:sectPr>
      </w:pPr>
    </w:p>
    <w:p w14:paraId="7A2D5C10" w14:textId="77777777" w:rsidR="00EF6740" w:rsidRPr="00F0293E" w:rsidRDefault="00F36C73">
      <w:pPr>
        <w:pStyle w:val="Custom-Titulo1"/>
        <w:rPr>
          <w:rFonts w:asciiTheme="majorHAnsi" w:hAnsiTheme="majorHAnsi" w:cstheme="majorHAnsi"/>
          <w:bCs/>
        </w:rPr>
      </w:pPr>
      <w:r w:rsidRPr="00F0293E">
        <w:rPr>
          <w:rFonts w:asciiTheme="majorHAnsi" w:hAnsiTheme="majorHAnsi" w:cstheme="majorHAnsi"/>
          <w:bCs/>
        </w:rPr>
        <w:lastRenderedPageBreak/>
        <w:t>Tratamiento de los datos de contacto</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43"/>
        <w:gridCol w:w="5851"/>
      </w:tblGrid>
      <w:tr w:rsidR="00EF6740" w:rsidRPr="00F0293E" w14:paraId="44087B2B"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3931BC10" w14:textId="77777777" w:rsidR="00EF6740" w:rsidRPr="00F0293E" w:rsidRDefault="00F36C73">
            <w:pPr>
              <w:pStyle w:val="Custom-Normal-Times"/>
              <w:jc w:val="center"/>
              <w:rPr>
                <w:rFonts w:asciiTheme="majorHAnsi" w:hAnsiTheme="majorHAnsi" w:cstheme="majorHAnsi"/>
                <w:b/>
                <w:bCs/>
              </w:rPr>
            </w:pPr>
            <w:r w:rsidRPr="00F0293E">
              <w:rPr>
                <w:rFonts w:asciiTheme="majorHAnsi" w:hAnsiTheme="majorHAnsi" w:cstheme="majorHAnsi"/>
                <w:b/>
                <w:bCs/>
              </w:rPr>
              <w:t>Información básica sobre Protección de datos</w:t>
            </w:r>
          </w:p>
        </w:tc>
      </w:tr>
      <w:tr w:rsidR="00EF6740" w:rsidRPr="00F0293E" w14:paraId="70828140"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1469F3CB"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3FBA7E0D"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ACOTADOS CONSTRUCCIÓN SL</w:t>
            </w:r>
          </w:p>
        </w:tc>
      </w:tr>
      <w:tr w:rsidR="00EF6740" w:rsidRPr="00F0293E" w14:paraId="1E111972"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9A56DDB"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A746345"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Enviarle comunicaciones de su interés o contactar con la persona</w:t>
            </w:r>
          </w:p>
        </w:tc>
      </w:tr>
      <w:tr w:rsidR="00EF6740" w:rsidRPr="00F0293E" w14:paraId="1B5FCC00"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1109F9EB"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46C55522"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Consentimiento del interesado.</w:t>
            </w:r>
          </w:p>
        </w:tc>
      </w:tr>
      <w:tr w:rsidR="00EF6740" w:rsidRPr="00F0293E" w14:paraId="5CCF9017"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521DCE3"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F23D5D8" w14:textId="77777777" w:rsidR="00EF6740" w:rsidRPr="00F0293E" w:rsidRDefault="00F36C73">
            <w:pPr>
              <w:jc w:val="left"/>
              <w:rPr>
                <w:rFonts w:asciiTheme="majorHAnsi" w:hAnsiTheme="majorHAnsi" w:cstheme="majorHAnsi"/>
                <w:sz w:val="22"/>
                <w:szCs w:val="22"/>
              </w:rPr>
            </w:pPr>
            <w:r w:rsidRPr="00F0293E">
              <w:rPr>
                <w:rFonts w:asciiTheme="majorHAnsi" w:hAnsiTheme="majorHAnsi" w:cstheme="majorHAnsi"/>
                <w:sz w:val="22"/>
                <w:szCs w:val="22"/>
              </w:rPr>
              <w:t>No se cederán datos a terceros, salvo obligación legal.</w:t>
            </w:r>
          </w:p>
        </w:tc>
      </w:tr>
      <w:tr w:rsidR="00EF6740" w:rsidRPr="00F0293E" w14:paraId="50736934"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1D7AD48"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6A1F5E59"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Tiene derecho a acceder, rectificar y suprimir los datos, así como otros derechos, indicados en la información adicional.</w:t>
            </w:r>
          </w:p>
        </w:tc>
      </w:tr>
      <w:tr w:rsidR="00EF6740" w:rsidRPr="00F0293E" w14:paraId="5FBBDE0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7697C6CE"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7B2C1A6"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El propio interesado.</w:t>
            </w:r>
          </w:p>
        </w:tc>
      </w:tr>
    </w:tbl>
    <w:p w14:paraId="4541EC37" w14:textId="77777777" w:rsidR="00EF6740" w:rsidRPr="00F0293E" w:rsidRDefault="00EF6740">
      <w:pPr>
        <w:pStyle w:val="Custom-Normal-Times"/>
        <w:rPr>
          <w:rFonts w:asciiTheme="majorHAnsi" w:hAnsiTheme="majorHAnsi" w:cstheme="majorHAnsi"/>
        </w:rPr>
      </w:pPr>
    </w:p>
    <w:p w14:paraId="0D0FD7DE" w14:textId="77777777" w:rsidR="00EF6740" w:rsidRPr="00F0293E" w:rsidRDefault="00F36C73">
      <w:pPr>
        <w:pStyle w:val="Custom-Titulo1"/>
        <w:rPr>
          <w:rFonts w:asciiTheme="majorHAnsi" w:hAnsiTheme="majorHAnsi" w:cstheme="majorHAnsi"/>
        </w:rPr>
      </w:pPr>
      <w:r w:rsidRPr="00F0293E">
        <w:rPr>
          <w:rFonts w:asciiTheme="majorHAnsi" w:hAnsiTheme="majorHAnsi" w:cstheme="majorHAnsi"/>
        </w:rPr>
        <w:t>Información completa sobre Protección de Datos</w:t>
      </w:r>
    </w:p>
    <w:p w14:paraId="33D929FA" w14:textId="77777777" w:rsidR="00EF6740" w:rsidRPr="00F0293E" w:rsidRDefault="00F36C73">
      <w:pPr>
        <w:pStyle w:val="Custom-ListaGeneral-Nivel1"/>
        <w:numPr>
          <w:ilvl w:val="0"/>
          <w:numId w:val="9"/>
        </w:numPr>
        <w:rPr>
          <w:rFonts w:asciiTheme="majorHAnsi" w:hAnsiTheme="majorHAnsi" w:cstheme="majorHAnsi"/>
        </w:rPr>
      </w:pPr>
      <w:r w:rsidRPr="00F0293E">
        <w:rPr>
          <w:rFonts w:asciiTheme="majorHAnsi" w:hAnsiTheme="majorHAnsi" w:cstheme="majorHAnsi"/>
        </w:rPr>
        <w:t>¿Quién es el responsable del tratamiento de sus datos?</w:t>
      </w:r>
    </w:p>
    <w:p w14:paraId="2D2C3CDB" w14:textId="77777777" w:rsidR="00EF6740" w:rsidRPr="00F0293E" w:rsidRDefault="00F36C73">
      <w:pPr>
        <w:rPr>
          <w:rFonts w:asciiTheme="majorHAnsi" w:hAnsiTheme="majorHAnsi" w:cstheme="majorHAnsi"/>
        </w:rPr>
      </w:pPr>
      <w:r w:rsidRPr="00F0293E">
        <w:rPr>
          <w:rFonts w:asciiTheme="majorHAnsi" w:hAnsiTheme="majorHAnsi" w:cstheme="majorHAnsi"/>
        </w:rPr>
        <w:t>ACOTADOS CONSTRUCCIÓN SL.</w:t>
      </w:r>
    </w:p>
    <w:p w14:paraId="152759A7" w14:textId="77777777" w:rsidR="00EF6740" w:rsidRPr="00F0293E" w:rsidRDefault="00F36C73">
      <w:pPr>
        <w:rPr>
          <w:rFonts w:asciiTheme="majorHAnsi" w:hAnsiTheme="majorHAnsi" w:cstheme="majorHAnsi"/>
        </w:rPr>
      </w:pPr>
      <w:r w:rsidRPr="00F0293E">
        <w:rPr>
          <w:rFonts w:asciiTheme="majorHAnsi" w:hAnsiTheme="majorHAnsi" w:cstheme="majorHAnsi"/>
        </w:rPr>
        <w:t>B19581529.</w:t>
      </w:r>
    </w:p>
    <w:p w14:paraId="21A72912" w14:textId="671AD32F" w:rsidR="00EF6740" w:rsidRPr="00F0293E" w:rsidRDefault="00F36C73">
      <w:pPr>
        <w:rPr>
          <w:rFonts w:asciiTheme="majorHAnsi" w:hAnsiTheme="majorHAnsi" w:cstheme="majorHAnsi"/>
        </w:rPr>
      </w:pPr>
      <w:r w:rsidRPr="00F0293E">
        <w:rPr>
          <w:rFonts w:asciiTheme="majorHAnsi" w:hAnsiTheme="majorHAnsi" w:cstheme="majorHAnsi"/>
        </w:rPr>
        <w:t>CL AGUADO 14-16 EDIF. CORRALA STO. DOMINGO - 18009 - GRANADA.</w:t>
      </w:r>
    </w:p>
    <w:p w14:paraId="48BAF2BF" w14:textId="77777777" w:rsidR="005A3F17" w:rsidRPr="00F0293E" w:rsidRDefault="005A3F17" w:rsidP="005A3F17">
      <w:pPr>
        <w:rPr>
          <w:rFonts w:asciiTheme="majorHAnsi" w:hAnsiTheme="majorHAnsi" w:cstheme="majorHAnsi"/>
        </w:rPr>
      </w:pPr>
      <w:r w:rsidRPr="00F0293E">
        <w:rPr>
          <w:rFonts w:asciiTheme="majorHAnsi" w:hAnsiTheme="majorHAnsi" w:cstheme="majorHAnsi"/>
        </w:rPr>
        <w:t>Tfno.: 608 098 304.</w:t>
      </w:r>
    </w:p>
    <w:p w14:paraId="0B24A0D2" w14:textId="46FF58BC" w:rsidR="005A3F17" w:rsidRPr="00F0293E" w:rsidRDefault="005A3F17" w:rsidP="005A3F17">
      <w:pPr>
        <w:rPr>
          <w:rFonts w:asciiTheme="majorHAnsi" w:hAnsiTheme="majorHAnsi" w:cstheme="majorHAnsi"/>
        </w:rPr>
      </w:pPr>
      <w:r w:rsidRPr="00F0293E">
        <w:rPr>
          <w:rFonts w:asciiTheme="majorHAnsi" w:hAnsiTheme="majorHAnsi" w:cstheme="majorHAnsi"/>
        </w:rPr>
        <w:t>E-mail: lecsaobras@gmail.com.</w:t>
      </w:r>
    </w:p>
    <w:p w14:paraId="65B6484D" w14:textId="77777777" w:rsidR="00EF6740" w:rsidRPr="00F0293E" w:rsidRDefault="00F36C73">
      <w:pPr>
        <w:pStyle w:val="Custom-ListaGeneral-Nivel1"/>
        <w:numPr>
          <w:ilvl w:val="0"/>
          <w:numId w:val="9"/>
        </w:numPr>
        <w:rPr>
          <w:rFonts w:asciiTheme="majorHAnsi" w:hAnsiTheme="majorHAnsi" w:cstheme="majorHAnsi"/>
        </w:rPr>
      </w:pPr>
      <w:r w:rsidRPr="00F0293E">
        <w:rPr>
          <w:rFonts w:asciiTheme="majorHAnsi" w:hAnsiTheme="majorHAnsi" w:cstheme="majorHAnsi"/>
        </w:rPr>
        <w:t>¿Con qué finalidad tratamos sus datos personales?</w:t>
      </w:r>
    </w:p>
    <w:p w14:paraId="1D008DD6" w14:textId="77777777" w:rsidR="00EF6740" w:rsidRPr="00F0293E" w:rsidRDefault="00F36C73">
      <w:pPr>
        <w:rPr>
          <w:rFonts w:asciiTheme="majorHAnsi" w:hAnsiTheme="majorHAnsi" w:cstheme="majorHAnsi"/>
        </w:rPr>
      </w:pPr>
      <w:r w:rsidRPr="00F0293E">
        <w:rPr>
          <w:rFonts w:asciiTheme="majorHAnsi" w:hAnsiTheme="majorHAnsi" w:cstheme="majorHAnsi"/>
        </w:rPr>
        <w:t xml:space="preserve">En ACOTADOS CONSTRUCCIÓN SL tratamos la información que nos facilitan las personas </w:t>
      </w:r>
      <w:r w:rsidRPr="00F0293E">
        <w:rPr>
          <w:rFonts w:asciiTheme="majorHAnsi" w:hAnsiTheme="majorHAnsi" w:cstheme="majorHAnsi"/>
        </w:rPr>
        <w:lastRenderedPageBreak/>
        <w:t>interesadas con el fin de Gestión de los datos de contacto de los interesados para enviarles comunicaciones de su interés o contactar con ellos</w:t>
      </w:r>
    </w:p>
    <w:p w14:paraId="394E18BE" w14:textId="77777777" w:rsidR="00EF6740" w:rsidRPr="00F0293E" w:rsidRDefault="00F36C73">
      <w:pPr>
        <w:rPr>
          <w:rFonts w:asciiTheme="majorHAnsi" w:hAnsiTheme="majorHAnsi" w:cstheme="majorHAnsi"/>
        </w:rPr>
      </w:pPr>
      <w:r w:rsidRPr="00F0293E">
        <w:rPr>
          <w:rFonts w:asciiTheme="majorHAnsi" w:hAnsiTheme="majorHAnsi" w:cstheme="majorHAnsi"/>
        </w:rPr>
        <w:t>No se van a tomar decisiones automatizadas en base a los datos proporcionados.</w:t>
      </w:r>
    </w:p>
    <w:p w14:paraId="04180E3D" w14:textId="77777777" w:rsidR="00EF6740" w:rsidRPr="00F0293E" w:rsidRDefault="00F36C73">
      <w:pPr>
        <w:pStyle w:val="Custom-ListaGeneral-Nivel1"/>
        <w:numPr>
          <w:ilvl w:val="0"/>
          <w:numId w:val="9"/>
        </w:numPr>
        <w:rPr>
          <w:rFonts w:asciiTheme="majorHAnsi" w:hAnsiTheme="majorHAnsi" w:cstheme="majorHAnsi"/>
        </w:rPr>
      </w:pPr>
      <w:r w:rsidRPr="00F0293E">
        <w:rPr>
          <w:rFonts w:asciiTheme="majorHAnsi" w:hAnsiTheme="majorHAnsi" w:cstheme="majorHAnsi"/>
        </w:rPr>
        <w:t>¿Por cuánto tiempo conservaremos sus datos?</w:t>
      </w:r>
    </w:p>
    <w:p w14:paraId="29E6EC24"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Los datos se conservarán mientras el interesado no solicite su supresión</w:t>
      </w:r>
    </w:p>
    <w:p w14:paraId="1AFDDA7A" w14:textId="77777777" w:rsidR="00EF6740" w:rsidRPr="00F0293E" w:rsidRDefault="00F36C73">
      <w:pPr>
        <w:pStyle w:val="Custom-ListaGeneral-Nivel1"/>
        <w:numPr>
          <w:ilvl w:val="0"/>
          <w:numId w:val="9"/>
        </w:numPr>
        <w:rPr>
          <w:rFonts w:asciiTheme="majorHAnsi" w:hAnsiTheme="majorHAnsi" w:cstheme="majorHAnsi"/>
        </w:rPr>
      </w:pPr>
      <w:r w:rsidRPr="00F0293E">
        <w:rPr>
          <w:rFonts w:asciiTheme="majorHAnsi" w:hAnsiTheme="majorHAnsi" w:cstheme="majorHAnsi"/>
        </w:rPr>
        <w:t>¿Cuál es la legitimación para el tratamiento de sus datos?</w:t>
      </w:r>
    </w:p>
    <w:p w14:paraId="17B3330B" w14:textId="77777777" w:rsidR="00EF6740" w:rsidRPr="00F0293E" w:rsidRDefault="00F36C73">
      <w:pPr>
        <w:rPr>
          <w:rFonts w:asciiTheme="majorHAnsi" w:hAnsiTheme="majorHAnsi" w:cstheme="majorHAnsi"/>
        </w:rPr>
      </w:pPr>
      <w:r w:rsidRPr="00F0293E">
        <w:rPr>
          <w:rFonts w:asciiTheme="majorHAnsi" w:hAnsiTheme="majorHAnsi" w:cstheme="majorHAnsi"/>
        </w:rPr>
        <w:t>Le indicamos la base legal para el tratamiento de sus datos:</w:t>
      </w:r>
    </w:p>
    <w:p w14:paraId="50B9F3BA" w14:textId="77777777" w:rsidR="00EF6740" w:rsidRPr="00F0293E" w:rsidRDefault="00F36C73">
      <w:pPr>
        <w:numPr>
          <w:ilvl w:val="0"/>
          <w:numId w:val="11"/>
        </w:numPr>
        <w:rPr>
          <w:rFonts w:asciiTheme="majorHAnsi" w:hAnsiTheme="majorHAnsi" w:cstheme="majorHAnsi"/>
        </w:rPr>
      </w:pPr>
      <w:r w:rsidRPr="00F0293E">
        <w:rPr>
          <w:rFonts w:asciiTheme="majorHAnsi" w:hAnsiTheme="majorHAnsi" w:cstheme="majorHAnsi"/>
        </w:rPr>
        <w:t>Consentimiento del interesado: Gestión de los datos de contacto de los interesados para enviarles comunicaciones de su interés o contactar con ellos</w:t>
      </w:r>
    </w:p>
    <w:p w14:paraId="08C81265" w14:textId="77777777" w:rsidR="00EF6740" w:rsidRPr="00F0293E" w:rsidRDefault="00F36C73">
      <w:pPr>
        <w:pStyle w:val="Custom-ListaGeneral-Nivel1"/>
        <w:numPr>
          <w:ilvl w:val="0"/>
          <w:numId w:val="9"/>
        </w:numPr>
        <w:rPr>
          <w:rFonts w:asciiTheme="majorHAnsi" w:hAnsiTheme="majorHAnsi" w:cstheme="majorHAnsi"/>
        </w:rPr>
      </w:pPr>
      <w:r w:rsidRPr="00F0293E">
        <w:rPr>
          <w:rFonts w:asciiTheme="majorHAnsi" w:hAnsiTheme="majorHAnsi" w:cstheme="majorHAnsi"/>
        </w:rPr>
        <w:t>¿A qué destinatarios se comunicarán sus datos?</w:t>
      </w:r>
    </w:p>
    <w:p w14:paraId="7E766EC6" w14:textId="77777777" w:rsidR="00EF6740" w:rsidRPr="00F0293E" w:rsidRDefault="00F36C73">
      <w:pPr>
        <w:rPr>
          <w:rFonts w:asciiTheme="majorHAnsi" w:hAnsiTheme="majorHAnsi" w:cstheme="majorHAnsi"/>
        </w:rPr>
      </w:pPr>
      <w:r w:rsidRPr="00F0293E">
        <w:rPr>
          <w:rFonts w:asciiTheme="majorHAnsi" w:hAnsiTheme="majorHAnsi" w:cstheme="majorHAnsi"/>
        </w:rPr>
        <w:t>No se cederán datos a terceros, salvo obligación legal.</w:t>
      </w:r>
    </w:p>
    <w:p w14:paraId="2084AA14" w14:textId="77777777" w:rsidR="00EF6740" w:rsidRPr="00F0293E" w:rsidRDefault="00F36C73">
      <w:pPr>
        <w:pStyle w:val="Custom-ListaGeneral-Nivel1"/>
        <w:numPr>
          <w:ilvl w:val="0"/>
          <w:numId w:val="9"/>
        </w:numPr>
        <w:rPr>
          <w:rFonts w:asciiTheme="majorHAnsi" w:hAnsiTheme="majorHAnsi" w:cstheme="majorHAnsi"/>
        </w:rPr>
      </w:pPr>
      <w:r w:rsidRPr="00F0293E">
        <w:rPr>
          <w:rFonts w:asciiTheme="majorHAnsi" w:hAnsiTheme="majorHAnsi" w:cstheme="majorHAnsi"/>
        </w:rPr>
        <w:t>Transferencias de datos a terceros países</w:t>
      </w:r>
    </w:p>
    <w:p w14:paraId="1C7D7664" w14:textId="77777777" w:rsidR="00EF6740" w:rsidRPr="00F0293E" w:rsidRDefault="00F36C73">
      <w:pPr>
        <w:rPr>
          <w:rFonts w:asciiTheme="majorHAnsi" w:hAnsiTheme="majorHAnsi" w:cstheme="majorHAnsi"/>
        </w:rPr>
      </w:pPr>
      <w:r w:rsidRPr="00F0293E">
        <w:rPr>
          <w:rFonts w:asciiTheme="majorHAnsi" w:hAnsiTheme="majorHAnsi" w:cstheme="majorHAnsi"/>
        </w:rPr>
        <w:t>No están previstas transferencias de datos a terceros países.</w:t>
      </w:r>
    </w:p>
    <w:p w14:paraId="1433ABDA" w14:textId="77777777" w:rsidR="00EF6740" w:rsidRPr="00F0293E" w:rsidRDefault="00F36C73">
      <w:pPr>
        <w:pStyle w:val="Custom-ListaGeneral-Nivel1"/>
        <w:numPr>
          <w:ilvl w:val="0"/>
          <w:numId w:val="9"/>
        </w:numPr>
        <w:rPr>
          <w:rFonts w:asciiTheme="majorHAnsi" w:hAnsiTheme="majorHAnsi" w:cstheme="majorHAnsi"/>
        </w:rPr>
      </w:pPr>
      <w:r w:rsidRPr="00F0293E">
        <w:rPr>
          <w:rFonts w:asciiTheme="majorHAnsi" w:hAnsiTheme="majorHAnsi" w:cstheme="majorHAnsi"/>
        </w:rPr>
        <w:t>¿Cuáles son sus derechos cuando nos facilita sus datos?</w:t>
      </w:r>
    </w:p>
    <w:p w14:paraId="1D5495A7"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Cualquier persona tiene derecho a obtener confirmación sobre si en ACOTADOS CONSTRUCCIÓN SL estamos tratando, o no, datos personales que les conciernan.</w:t>
      </w:r>
    </w:p>
    <w:p w14:paraId="50FDD7C5"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354B91EF"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los interesados podrán solicitar la limitación del tratamiento de sus datos, en cuyo caso únicamente los conservaremos para el ejercicio o la defensa de reclamaciones.</w:t>
      </w:r>
    </w:p>
    <w:p w14:paraId="2F2A50D9"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 xml:space="preserve">En determinadas circunstancias y por motivos relacionados con su situación particular, los interesados podrán oponerse al tratamiento de sus datos. En este caso, ACOTADOS </w:t>
      </w:r>
      <w:r w:rsidRPr="00F0293E">
        <w:rPr>
          <w:rFonts w:asciiTheme="majorHAnsi" w:hAnsiTheme="majorHAnsi" w:cstheme="majorHAnsi"/>
        </w:rPr>
        <w:lastRenderedPageBreak/>
        <w:t>CONSTRUCCIÓN SL dejará de tratar los datos, salvo por motivos legítimos imperiosos, o el ejercicio o la defensa de posibles reclamaciones.</w:t>
      </w:r>
    </w:p>
    <w:p w14:paraId="056C5234"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Cuando se realice el envío de comunicaciones comerciales utilizando como base jurídica el interés legítimo del responsable, el interesado podrá oponerse al tratamiento de sus datos con ese fin.</w:t>
      </w:r>
    </w:p>
    <w:p w14:paraId="279A3F4D"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Si ha otorgado su consentimiento para alguna finalidad concreta, tiene derecho a retirar el consentimiento otorgado en cualquier momento, sin que ello afecte a la licitud del tratamiento basado en el consentimiento previo a su retirada.</w:t>
      </w:r>
    </w:p>
    <w:p w14:paraId="637B3F78"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www.agpd.es.</w:t>
      </w:r>
    </w:p>
    <w:p w14:paraId="0A3EB7E9" w14:textId="77777777" w:rsidR="00EF6740" w:rsidRPr="00F0293E" w:rsidRDefault="00F36C73">
      <w:pPr>
        <w:pStyle w:val="Custom-ListaGeneral-Nivel1"/>
        <w:numPr>
          <w:ilvl w:val="0"/>
          <w:numId w:val="9"/>
        </w:numPr>
        <w:rPr>
          <w:rFonts w:asciiTheme="majorHAnsi" w:hAnsiTheme="majorHAnsi" w:cstheme="majorHAnsi"/>
        </w:rPr>
      </w:pPr>
      <w:r w:rsidRPr="00F0293E">
        <w:rPr>
          <w:rFonts w:asciiTheme="majorHAnsi" w:hAnsiTheme="majorHAnsi" w:cstheme="majorHAnsi"/>
        </w:rPr>
        <w:t>¿Cómo hemos obtenido sus datos?</w:t>
      </w:r>
    </w:p>
    <w:p w14:paraId="23222CE7" w14:textId="77777777" w:rsidR="00EF6740" w:rsidRPr="00F0293E" w:rsidRDefault="00F36C73">
      <w:pPr>
        <w:rPr>
          <w:rFonts w:asciiTheme="majorHAnsi" w:hAnsiTheme="majorHAnsi" w:cstheme="majorHAnsi"/>
        </w:rPr>
      </w:pPr>
      <w:r w:rsidRPr="00F0293E">
        <w:rPr>
          <w:rFonts w:asciiTheme="majorHAnsi" w:hAnsiTheme="majorHAnsi" w:cstheme="majorHAnsi"/>
        </w:rPr>
        <w:t>Los datos personales que tratamos en ACOTADOS CONSTRUCCIÓN SL proceden de: El propio interesado.</w:t>
      </w:r>
    </w:p>
    <w:p w14:paraId="712169CA" w14:textId="77777777" w:rsidR="00EF6740" w:rsidRPr="00F0293E" w:rsidRDefault="00EF6740">
      <w:pPr>
        <w:rPr>
          <w:rFonts w:asciiTheme="majorHAnsi" w:hAnsiTheme="majorHAnsi" w:cstheme="majorHAnsi"/>
        </w:rPr>
      </w:pPr>
    </w:p>
    <w:p w14:paraId="29E45C5A" w14:textId="77777777" w:rsidR="00EF6740" w:rsidRPr="00F0293E" w:rsidRDefault="00EF6740">
      <w:pPr>
        <w:rPr>
          <w:rFonts w:asciiTheme="majorHAnsi" w:hAnsiTheme="majorHAnsi" w:cstheme="majorHAnsi"/>
        </w:rPr>
        <w:sectPr w:rsidR="00EF6740" w:rsidRPr="00F0293E">
          <w:pgSz w:w="11906" w:h="16838"/>
          <w:pgMar w:top="1417" w:right="1701" w:bottom="1417" w:left="1701" w:header="0" w:footer="0" w:gutter="0"/>
          <w:cols w:space="720"/>
          <w:formProt w:val="0"/>
          <w:docGrid w:linePitch="240" w:charSpace="-6145"/>
        </w:sectPr>
      </w:pPr>
    </w:p>
    <w:p w14:paraId="38B7A6D0" w14:textId="77777777" w:rsidR="00EF6740" w:rsidRPr="00F0293E" w:rsidRDefault="00F36C73">
      <w:pPr>
        <w:pStyle w:val="Custom-Titulo1"/>
        <w:rPr>
          <w:rFonts w:asciiTheme="majorHAnsi" w:hAnsiTheme="majorHAnsi" w:cstheme="majorHAnsi"/>
          <w:bCs/>
        </w:rPr>
      </w:pPr>
      <w:r w:rsidRPr="00F0293E">
        <w:rPr>
          <w:rFonts w:asciiTheme="majorHAnsi" w:hAnsiTheme="majorHAnsi" w:cstheme="majorHAnsi"/>
          <w:bCs/>
        </w:rPr>
        <w:lastRenderedPageBreak/>
        <w:t>Tratamiento de los datos de potenciales clientes y contactos web</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43"/>
        <w:gridCol w:w="5851"/>
      </w:tblGrid>
      <w:tr w:rsidR="00EF6740" w:rsidRPr="00F0293E" w14:paraId="782D63E4"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887434A" w14:textId="77777777" w:rsidR="00EF6740" w:rsidRPr="00F0293E" w:rsidRDefault="00F36C73">
            <w:pPr>
              <w:pStyle w:val="Custom-Normal-Times"/>
              <w:jc w:val="center"/>
              <w:rPr>
                <w:rFonts w:asciiTheme="majorHAnsi" w:hAnsiTheme="majorHAnsi" w:cstheme="majorHAnsi"/>
                <w:b/>
                <w:bCs/>
              </w:rPr>
            </w:pPr>
            <w:r w:rsidRPr="00F0293E">
              <w:rPr>
                <w:rFonts w:asciiTheme="majorHAnsi" w:hAnsiTheme="majorHAnsi" w:cstheme="majorHAnsi"/>
                <w:b/>
                <w:bCs/>
              </w:rPr>
              <w:t>Información básica sobre Protección de datos</w:t>
            </w:r>
          </w:p>
        </w:tc>
      </w:tr>
      <w:tr w:rsidR="00EF6740" w:rsidRPr="00F0293E" w14:paraId="1EF24038"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005E2555"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36CAD8F7"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ACOTADOS CONSTRUCCIÓN SL</w:t>
            </w:r>
          </w:p>
        </w:tc>
      </w:tr>
      <w:tr w:rsidR="00EF6740" w:rsidRPr="00F0293E" w14:paraId="2BF318A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E9666F4"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AF88AD5"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Atender su solicitud y enviarle comunicaciones comerciales</w:t>
            </w:r>
          </w:p>
        </w:tc>
      </w:tr>
      <w:tr w:rsidR="00EF6740" w:rsidRPr="00F0293E" w14:paraId="19A22B2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8064BBD"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14944F8E"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Ejecución de un contrato.</w:t>
            </w:r>
          </w:p>
          <w:p w14:paraId="18BCAF6A"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Consentimiento del interesado.</w:t>
            </w:r>
          </w:p>
        </w:tc>
      </w:tr>
      <w:tr w:rsidR="00EF6740" w:rsidRPr="00F0293E" w14:paraId="7DB5FE8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7D5E7977"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2C66C590" w14:textId="77777777" w:rsidR="00EF6740" w:rsidRPr="00F0293E" w:rsidRDefault="00F36C73">
            <w:pPr>
              <w:jc w:val="left"/>
              <w:rPr>
                <w:rFonts w:asciiTheme="majorHAnsi" w:hAnsiTheme="majorHAnsi" w:cstheme="majorHAnsi"/>
                <w:sz w:val="22"/>
                <w:szCs w:val="22"/>
              </w:rPr>
            </w:pPr>
            <w:r w:rsidRPr="00F0293E">
              <w:rPr>
                <w:rFonts w:asciiTheme="majorHAnsi" w:hAnsiTheme="majorHAnsi" w:cstheme="majorHAnsi"/>
                <w:sz w:val="22"/>
                <w:szCs w:val="22"/>
              </w:rPr>
              <w:t>No se cederán datos a terceros, salvo obligación legal.</w:t>
            </w:r>
          </w:p>
        </w:tc>
      </w:tr>
      <w:tr w:rsidR="00EF6740" w:rsidRPr="00F0293E" w14:paraId="00D9ED7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9F34DE0"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15FF5E86"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Tiene derecho a acceder, rectificar y suprimir los datos, así como otros derechos, indicados en la información adicional, que puede ejercer dirigiéndose a la dirección del responsable del tratamiento</w:t>
            </w:r>
          </w:p>
        </w:tc>
      </w:tr>
      <w:tr w:rsidR="00EF6740" w:rsidRPr="00F0293E" w14:paraId="29C75C06"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378675E"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D225943"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El propio interesado.</w:t>
            </w:r>
          </w:p>
        </w:tc>
      </w:tr>
    </w:tbl>
    <w:p w14:paraId="60220F3F" w14:textId="77777777" w:rsidR="00EF6740" w:rsidRPr="00F0293E" w:rsidRDefault="00EF6740">
      <w:pPr>
        <w:pStyle w:val="Custom-Normal-Times"/>
        <w:rPr>
          <w:rFonts w:asciiTheme="majorHAnsi" w:hAnsiTheme="majorHAnsi" w:cstheme="majorHAnsi"/>
        </w:rPr>
      </w:pPr>
    </w:p>
    <w:p w14:paraId="15AFBF27" w14:textId="77777777" w:rsidR="00EF6740" w:rsidRPr="00F0293E" w:rsidRDefault="00F36C73">
      <w:pPr>
        <w:pStyle w:val="Custom-Titulo1"/>
        <w:rPr>
          <w:rFonts w:asciiTheme="majorHAnsi" w:hAnsiTheme="majorHAnsi" w:cstheme="majorHAnsi"/>
        </w:rPr>
      </w:pPr>
      <w:r w:rsidRPr="00F0293E">
        <w:rPr>
          <w:rFonts w:asciiTheme="majorHAnsi" w:hAnsiTheme="majorHAnsi" w:cstheme="majorHAnsi"/>
        </w:rPr>
        <w:t>Información completa sobre Protección de Datos</w:t>
      </w:r>
    </w:p>
    <w:p w14:paraId="1244F7CA" w14:textId="77777777" w:rsidR="00EF6740" w:rsidRPr="00F0293E" w:rsidRDefault="00F36C73">
      <w:pPr>
        <w:pStyle w:val="Custom-ListaGeneral-Nivel1"/>
        <w:numPr>
          <w:ilvl w:val="0"/>
          <w:numId w:val="12"/>
        </w:numPr>
        <w:rPr>
          <w:rFonts w:asciiTheme="majorHAnsi" w:hAnsiTheme="majorHAnsi" w:cstheme="majorHAnsi"/>
        </w:rPr>
      </w:pPr>
      <w:r w:rsidRPr="00F0293E">
        <w:rPr>
          <w:rFonts w:asciiTheme="majorHAnsi" w:hAnsiTheme="majorHAnsi" w:cstheme="majorHAnsi"/>
        </w:rPr>
        <w:t>¿Quién es el responsable del tratamiento de sus datos?</w:t>
      </w:r>
    </w:p>
    <w:p w14:paraId="7AE2B1D5" w14:textId="77777777" w:rsidR="00EF6740" w:rsidRPr="00F0293E" w:rsidRDefault="00F36C73">
      <w:pPr>
        <w:rPr>
          <w:rFonts w:asciiTheme="majorHAnsi" w:hAnsiTheme="majorHAnsi" w:cstheme="majorHAnsi"/>
        </w:rPr>
      </w:pPr>
      <w:r w:rsidRPr="00F0293E">
        <w:rPr>
          <w:rFonts w:asciiTheme="majorHAnsi" w:hAnsiTheme="majorHAnsi" w:cstheme="majorHAnsi"/>
        </w:rPr>
        <w:t>ACOTADOS CONSTRUCCIÓN SL.</w:t>
      </w:r>
    </w:p>
    <w:p w14:paraId="65CD3415" w14:textId="77777777" w:rsidR="00EF6740" w:rsidRPr="00F0293E" w:rsidRDefault="00F36C73">
      <w:pPr>
        <w:rPr>
          <w:rFonts w:asciiTheme="majorHAnsi" w:hAnsiTheme="majorHAnsi" w:cstheme="majorHAnsi"/>
        </w:rPr>
      </w:pPr>
      <w:r w:rsidRPr="00F0293E">
        <w:rPr>
          <w:rFonts w:asciiTheme="majorHAnsi" w:hAnsiTheme="majorHAnsi" w:cstheme="majorHAnsi"/>
        </w:rPr>
        <w:t>B19581529.</w:t>
      </w:r>
    </w:p>
    <w:p w14:paraId="0C5405A4" w14:textId="4CFC0BD9" w:rsidR="00EF6740" w:rsidRPr="00F0293E" w:rsidRDefault="00F36C73">
      <w:pPr>
        <w:rPr>
          <w:rFonts w:asciiTheme="majorHAnsi" w:hAnsiTheme="majorHAnsi" w:cstheme="majorHAnsi"/>
        </w:rPr>
      </w:pPr>
      <w:r w:rsidRPr="00F0293E">
        <w:rPr>
          <w:rFonts w:asciiTheme="majorHAnsi" w:hAnsiTheme="majorHAnsi" w:cstheme="majorHAnsi"/>
        </w:rPr>
        <w:t>CL AGUADO 14-16 EDIF. CORRALA STO. DOMINGO - 18009 - GRANADA.</w:t>
      </w:r>
    </w:p>
    <w:p w14:paraId="6052C3B3" w14:textId="77777777" w:rsidR="005A3F17" w:rsidRPr="00F0293E" w:rsidRDefault="005A3F17" w:rsidP="005A3F17">
      <w:pPr>
        <w:rPr>
          <w:rFonts w:asciiTheme="majorHAnsi" w:hAnsiTheme="majorHAnsi" w:cstheme="majorHAnsi"/>
        </w:rPr>
      </w:pPr>
      <w:r w:rsidRPr="00F0293E">
        <w:rPr>
          <w:rFonts w:asciiTheme="majorHAnsi" w:hAnsiTheme="majorHAnsi" w:cstheme="majorHAnsi"/>
        </w:rPr>
        <w:t>Tfno.: 608 098 304.</w:t>
      </w:r>
    </w:p>
    <w:p w14:paraId="7C5F5EB7" w14:textId="622A9818" w:rsidR="005A3F17" w:rsidRPr="00F0293E" w:rsidRDefault="005A3F17" w:rsidP="005A3F17">
      <w:pPr>
        <w:rPr>
          <w:rFonts w:asciiTheme="majorHAnsi" w:hAnsiTheme="majorHAnsi" w:cstheme="majorHAnsi"/>
        </w:rPr>
      </w:pPr>
      <w:r w:rsidRPr="00F0293E">
        <w:rPr>
          <w:rFonts w:asciiTheme="majorHAnsi" w:hAnsiTheme="majorHAnsi" w:cstheme="majorHAnsi"/>
        </w:rPr>
        <w:t>E-mail: lecsaobras@gmail.com.</w:t>
      </w:r>
    </w:p>
    <w:p w14:paraId="13240566" w14:textId="77777777" w:rsidR="00EF6740" w:rsidRPr="00F0293E" w:rsidRDefault="00F36C73">
      <w:pPr>
        <w:pStyle w:val="Custom-ListaGeneral-Nivel1"/>
        <w:numPr>
          <w:ilvl w:val="0"/>
          <w:numId w:val="12"/>
        </w:numPr>
        <w:rPr>
          <w:rFonts w:asciiTheme="majorHAnsi" w:hAnsiTheme="majorHAnsi" w:cstheme="majorHAnsi"/>
        </w:rPr>
      </w:pPr>
      <w:r w:rsidRPr="00F0293E">
        <w:rPr>
          <w:rFonts w:asciiTheme="majorHAnsi" w:hAnsiTheme="majorHAnsi" w:cstheme="majorHAnsi"/>
        </w:rPr>
        <w:lastRenderedPageBreak/>
        <w:t>¿Con qué finalidad tratamos sus datos personales?</w:t>
      </w:r>
    </w:p>
    <w:p w14:paraId="67EFE342" w14:textId="77777777" w:rsidR="00EF6740" w:rsidRPr="00F0293E" w:rsidRDefault="00F36C73">
      <w:pPr>
        <w:rPr>
          <w:rFonts w:asciiTheme="majorHAnsi" w:hAnsiTheme="majorHAnsi" w:cstheme="majorHAnsi"/>
        </w:rPr>
      </w:pPr>
      <w:r w:rsidRPr="00F0293E">
        <w:rPr>
          <w:rFonts w:asciiTheme="majorHAnsi" w:hAnsiTheme="majorHAnsi" w:cstheme="majorHAnsi"/>
        </w:rPr>
        <w:t>En ACOTADOS CONSTRUCCIÓN SL tratamos la información que nos facilitan las personas interesadas con el fin de Atender su solicitud y enviarle comunicaciones comerciales, inclusive por vía electrónica</w:t>
      </w:r>
    </w:p>
    <w:p w14:paraId="78EE4692" w14:textId="77777777" w:rsidR="00EF6740" w:rsidRPr="00F0293E" w:rsidRDefault="00F36C73">
      <w:pPr>
        <w:rPr>
          <w:rFonts w:asciiTheme="majorHAnsi" w:hAnsiTheme="majorHAnsi" w:cstheme="majorHAnsi"/>
        </w:rPr>
      </w:pPr>
      <w:r w:rsidRPr="00F0293E">
        <w:rPr>
          <w:rFonts w:asciiTheme="majorHAnsi" w:hAnsiTheme="majorHAnsi" w:cstheme="majorHAnsi"/>
        </w:rPr>
        <w:t>No se van a tomar decisiones automatizadas en base a los datos proporcionados.</w:t>
      </w:r>
    </w:p>
    <w:p w14:paraId="681648F2" w14:textId="77777777" w:rsidR="00EF6740" w:rsidRPr="00F0293E" w:rsidRDefault="00F36C73">
      <w:pPr>
        <w:pStyle w:val="Custom-ListaGeneral-Nivel1"/>
        <w:numPr>
          <w:ilvl w:val="0"/>
          <w:numId w:val="12"/>
        </w:numPr>
        <w:rPr>
          <w:rFonts w:asciiTheme="majorHAnsi" w:hAnsiTheme="majorHAnsi" w:cstheme="majorHAnsi"/>
        </w:rPr>
      </w:pPr>
      <w:r w:rsidRPr="00F0293E">
        <w:rPr>
          <w:rFonts w:asciiTheme="majorHAnsi" w:hAnsiTheme="majorHAnsi" w:cstheme="majorHAnsi"/>
        </w:rPr>
        <w:t>¿Por cuánto tiempo conservaremos sus datos?</w:t>
      </w:r>
    </w:p>
    <w:p w14:paraId="39F95A22"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Los datos se conservarán mientras el interesado no solicite su supresión</w:t>
      </w:r>
    </w:p>
    <w:p w14:paraId="2E03AB9C" w14:textId="77777777" w:rsidR="00EF6740" w:rsidRPr="00F0293E" w:rsidRDefault="00F36C73">
      <w:pPr>
        <w:pStyle w:val="Custom-ListaGeneral-Nivel1"/>
        <w:numPr>
          <w:ilvl w:val="0"/>
          <w:numId w:val="12"/>
        </w:numPr>
        <w:rPr>
          <w:rFonts w:asciiTheme="majorHAnsi" w:hAnsiTheme="majorHAnsi" w:cstheme="majorHAnsi"/>
        </w:rPr>
      </w:pPr>
      <w:r w:rsidRPr="00F0293E">
        <w:rPr>
          <w:rFonts w:asciiTheme="majorHAnsi" w:hAnsiTheme="majorHAnsi" w:cstheme="majorHAnsi"/>
        </w:rPr>
        <w:t>¿Cuál es la legitimación para el tratamiento de sus datos?</w:t>
      </w:r>
    </w:p>
    <w:p w14:paraId="5DDB50AB" w14:textId="77777777" w:rsidR="00EF6740" w:rsidRPr="00F0293E" w:rsidRDefault="00F36C73">
      <w:pPr>
        <w:rPr>
          <w:rFonts w:asciiTheme="majorHAnsi" w:hAnsiTheme="majorHAnsi" w:cstheme="majorHAnsi"/>
        </w:rPr>
      </w:pPr>
      <w:r w:rsidRPr="00F0293E">
        <w:rPr>
          <w:rFonts w:asciiTheme="majorHAnsi" w:hAnsiTheme="majorHAnsi" w:cstheme="majorHAnsi"/>
        </w:rPr>
        <w:t>Le indicamos la base legal para el tratamiento de sus datos:</w:t>
      </w:r>
    </w:p>
    <w:p w14:paraId="41B29786" w14:textId="77777777" w:rsidR="00EF6740" w:rsidRPr="00F0293E" w:rsidRDefault="00F36C73">
      <w:pPr>
        <w:numPr>
          <w:ilvl w:val="0"/>
          <w:numId w:val="14"/>
        </w:numPr>
        <w:rPr>
          <w:rFonts w:asciiTheme="majorHAnsi" w:hAnsiTheme="majorHAnsi" w:cstheme="majorHAnsi"/>
        </w:rPr>
      </w:pPr>
      <w:r w:rsidRPr="00F0293E">
        <w:rPr>
          <w:rFonts w:asciiTheme="majorHAnsi" w:hAnsiTheme="majorHAnsi" w:cstheme="majorHAnsi"/>
        </w:rPr>
        <w:t>Ejecución de un contrato: Atender su solicitud</w:t>
      </w:r>
    </w:p>
    <w:p w14:paraId="7B6BBCA1" w14:textId="77777777" w:rsidR="00EF6740" w:rsidRPr="00F0293E" w:rsidRDefault="00F36C73">
      <w:pPr>
        <w:numPr>
          <w:ilvl w:val="0"/>
          <w:numId w:val="14"/>
        </w:numPr>
        <w:rPr>
          <w:rFonts w:asciiTheme="majorHAnsi" w:hAnsiTheme="majorHAnsi" w:cstheme="majorHAnsi"/>
        </w:rPr>
      </w:pPr>
      <w:r w:rsidRPr="00F0293E">
        <w:rPr>
          <w:rFonts w:asciiTheme="majorHAnsi" w:hAnsiTheme="majorHAnsi" w:cstheme="majorHAnsi"/>
        </w:rPr>
        <w:t>Consentimiento del interesado: Enviarle comunicaciones comerciales, inclusive por vía electrónica</w:t>
      </w:r>
    </w:p>
    <w:p w14:paraId="6F305B3B" w14:textId="77777777" w:rsidR="00EF6740" w:rsidRPr="00F0293E" w:rsidRDefault="00F36C73">
      <w:pPr>
        <w:pStyle w:val="Custom-ListaGeneral-Nivel1"/>
        <w:numPr>
          <w:ilvl w:val="0"/>
          <w:numId w:val="12"/>
        </w:numPr>
        <w:rPr>
          <w:rFonts w:asciiTheme="majorHAnsi" w:hAnsiTheme="majorHAnsi" w:cstheme="majorHAnsi"/>
        </w:rPr>
      </w:pPr>
      <w:r w:rsidRPr="00F0293E">
        <w:rPr>
          <w:rFonts w:asciiTheme="majorHAnsi" w:hAnsiTheme="majorHAnsi" w:cstheme="majorHAnsi"/>
        </w:rPr>
        <w:t>¿A qué destinatarios se comunicarán sus datos?</w:t>
      </w:r>
    </w:p>
    <w:p w14:paraId="2D28D242" w14:textId="77777777" w:rsidR="00EF6740" w:rsidRPr="00F0293E" w:rsidRDefault="00F36C73">
      <w:pPr>
        <w:rPr>
          <w:rFonts w:asciiTheme="majorHAnsi" w:hAnsiTheme="majorHAnsi" w:cstheme="majorHAnsi"/>
        </w:rPr>
      </w:pPr>
      <w:r w:rsidRPr="00F0293E">
        <w:rPr>
          <w:rFonts w:asciiTheme="majorHAnsi" w:hAnsiTheme="majorHAnsi" w:cstheme="majorHAnsi"/>
        </w:rPr>
        <w:t>No se cederán datos a terceros, salvo obligación legal.</w:t>
      </w:r>
    </w:p>
    <w:p w14:paraId="1216F024" w14:textId="77777777" w:rsidR="00EF6740" w:rsidRPr="00F0293E" w:rsidRDefault="00F36C73">
      <w:pPr>
        <w:pStyle w:val="Custom-ListaGeneral-Nivel1"/>
        <w:numPr>
          <w:ilvl w:val="0"/>
          <w:numId w:val="12"/>
        </w:numPr>
        <w:rPr>
          <w:rFonts w:asciiTheme="majorHAnsi" w:hAnsiTheme="majorHAnsi" w:cstheme="majorHAnsi"/>
        </w:rPr>
      </w:pPr>
      <w:r w:rsidRPr="00F0293E">
        <w:rPr>
          <w:rFonts w:asciiTheme="majorHAnsi" w:hAnsiTheme="majorHAnsi" w:cstheme="majorHAnsi"/>
        </w:rPr>
        <w:t>Transferencias de datos a terceros países</w:t>
      </w:r>
    </w:p>
    <w:p w14:paraId="15075778" w14:textId="77777777" w:rsidR="00EF6740" w:rsidRPr="00F0293E" w:rsidRDefault="00F36C73">
      <w:pPr>
        <w:rPr>
          <w:rFonts w:asciiTheme="majorHAnsi" w:hAnsiTheme="majorHAnsi" w:cstheme="majorHAnsi"/>
        </w:rPr>
      </w:pPr>
      <w:r w:rsidRPr="00F0293E">
        <w:rPr>
          <w:rFonts w:asciiTheme="majorHAnsi" w:hAnsiTheme="majorHAnsi" w:cstheme="majorHAnsi"/>
        </w:rPr>
        <w:t>No están previstas transferencias de datos a terceros países.</w:t>
      </w:r>
    </w:p>
    <w:p w14:paraId="55B34785" w14:textId="77777777" w:rsidR="00EF6740" w:rsidRPr="00F0293E" w:rsidRDefault="00F36C73">
      <w:pPr>
        <w:pStyle w:val="Custom-ListaGeneral-Nivel1"/>
        <w:numPr>
          <w:ilvl w:val="0"/>
          <w:numId w:val="12"/>
        </w:numPr>
        <w:rPr>
          <w:rFonts w:asciiTheme="majorHAnsi" w:hAnsiTheme="majorHAnsi" w:cstheme="majorHAnsi"/>
        </w:rPr>
      </w:pPr>
      <w:r w:rsidRPr="00F0293E">
        <w:rPr>
          <w:rFonts w:asciiTheme="majorHAnsi" w:hAnsiTheme="majorHAnsi" w:cstheme="majorHAnsi"/>
        </w:rPr>
        <w:t>¿Cuáles son sus derechos cuando nos facilita sus datos?</w:t>
      </w:r>
    </w:p>
    <w:p w14:paraId="59CBAA9B"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Cualquier persona tiene derecho a obtener confirmación sobre si en ACOTADOS CONSTRUCCIÓN SL estamos tratando, o no, datos personales que les conciernan.</w:t>
      </w:r>
    </w:p>
    <w:p w14:paraId="755CEEB9"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093F1710"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los interesados podrán solicitar la limitación del tratamiento de sus datos, en cuyo cas</w:t>
      </w:r>
      <w:bookmarkStart w:id="1" w:name="_GoBack"/>
      <w:bookmarkEnd w:id="1"/>
      <w:r w:rsidRPr="00F0293E">
        <w:rPr>
          <w:rFonts w:asciiTheme="majorHAnsi" w:hAnsiTheme="majorHAnsi" w:cstheme="majorHAnsi"/>
        </w:rPr>
        <w:t xml:space="preserve">o únicamente los conservaremos para el ejercicio </w:t>
      </w:r>
      <w:r w:rsidRPr="00F0293E">
        <w:rPr>
          <w:rFonts w:asciiTheme="majorHAnsi" w:hAnsiTheme="majorHAnsi" w:cstheme="majorHAnsi"/>
        </w:rPr>
        <w:lastRenderedPageBreak/>
        <w:t>o la defensa de reclamaciones.</w:t>
      </w:r>
    </w:p>
    <w:p w14:paraId="54646AFF"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y por motivos relacionados con su situación particular, los interesados podrán oponerse al tratamiento de sus datos. En este caso, ACOTADOS CONSTRUCCIÓN SL dejará de tratar los datos, salvo por motivos legítimos imperiosos, o el ejercicio o la defensa de posibles reclamaciones.</w:t>
      </w:r>
    </w:p>
    <w:p w14:paraId="2B699C98"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Podrá ejercitar materialmente sus derechos de la siguiente forma: dirigiéndose a la dirección del responsable del tratamiento</w:t>
      </w:r>
    </w:p>
    <w:p w14:paraId="0DA93289"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Cuando se realice el envío de comunicaciones comerciales utilizando como base jurídica el interés legítimo del responsable, el interesado podrá oponerse al tratamiento de sus datos con ese fin.</w:t>
      </w:r>
    </w:p>
    <w:p w14:paraId="2F0477E7"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Si ha otorgado su consentimiento para alguna finalidad concreta, tiene derecho a retirar el consentimiento otorgado en cualquier momento, sin que ello afecte a la licitud del tratamiento basado en el consentimiento previo a su retirada.</w:t>
      </w:r>
    </w:p>
    <w:p w14:paraId="5978B35B"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www.agpd.es.</w:t>
      </w:r>
    </w:p>
    <w:p w14:paraId="06858D1E" w14:textId="77777777" w:rsidR="00EF6740" w:rsidRPr="00F0293E" w:rsidRDefault="00F36C73">
      <w:pPr>
        <w:pStyle w:val="Custom-ListaGeneral-Nivel1"/>
        <w:numPr>
          <w:ilvl w:val="0"/>
          <w:numId w:val="12"/>
        </w:numPr>
        <w:rPr>
          <w:rFonts w:asciiTheme="majorHAnsi" w:hAnsiTheme="majorHAnsi" w:cstheme="majorHAnsi"/>
        </w:rPr>
      </w:pPr>
      <w:r w:rsidRPr="00F0293E">
        <w:rPr>
          <w:rFonts w:asciiTheme="majorHAnsi" w:hAnsiTheme="majorHAnsi" w:cstheme="majorHAnsi"/>
        </w:rPr>
        <w:t>¿Cómo hemos obtenido sus datos?</w:t>
      </w:r>
    </w:p>
    <w:p w14:paraId="4C837052" w14:textId="77777777" w:rsidR="00EF6740" w:rsidRPr="00F0293E" w:rsidRDefault="00F36C73">
      <w:pPr>
        <w:rPr>
          <w:rFonts w:asciiTheme="majorHAnsi" w:hAnsiTheme="majorHAnsi" w:cstheme="majorHAnsi"/>
        </w:rPr>
      </w:pPr>
      <w:r w:rsidRPr="00F0293E">
        <w:rPr>
          <w:rFonts w:asciiTheme="majorHAnsi" w:hAnsiTheme="majorHAnsi" w:cstheme="majorHAnsi"/>
        </w:rPr>
        <w:t>Los datos personales que tratamos en ACOTADOS CONSTRUCCIÓN SL proceden de: El propio interesado.</w:t>
      </w:r>
    </w:p>
    <w:p w14:paraId="6978CB02" w14:textId="77777777" w:rsidR="00EF6740" w:rsidRPr="00F0293E" w:rsidRDefault="00EF6740">
      <w:pPr>
        <w:rPr>
          <w:rFonts w:asciiTheme="majorHAnsi" w:hAnsiTheme="majorHAnsi" w:cstheme="majorHAnsi"/>
        </w:rPr>
      </w:pPr>
    </w:p>
    <w:p w14:paraId="5A110808" w14:textId="77777777" w:rsidR="00EF6740" w:rsidRPr="00F0293E" w:rsidRDefault="00EF6740">
      <w:pPr>
        <w:rPr>
          <w:rFonts w:asciiTheme="majorHAnsi" w:hAnsiTheme="majorHAnsi" w:cstheme="majorHAnsi"/>
        </w:rPr>
        <w:sectPr w:rsidR="00EF6740" w:rsidRPr="00F0293E">
          <w:pgSz w:w="11906" w:h="16838"/>
          <w:pgMar w:top="1417" w:right="1701" w:bottom="1417" w:left="1701" w:header="0" w:footer="0" w:gutter="0"/>
          <w:cols w:space="720"/>
          <w:formProt w:val="0"/>
          <w:docGrid w:linePitch="240" w:charSpace="-6145"/>
        </w:sectPr>
      </w:pPr>
    </w:p>
    <w:p w14:paraId="5A6E01DB" w14:textId="77777777" w:rsidR="00EF6740" w:rsidRPr="00F0293E" w:rsidRDefault="00F36C73">
      <w:pPr>
        <w:pStyle w:val="Custom-Titulo1"/>
        <w:rPr>
          <w:rFonts w:asciiTheme="majorHAnsi" w:hAnsiTheme="majorHAnsi" w:cstheme="majorHAnsi"/>
          <w:bCs/>
        </w:rPr>
      </w:pPr>
      <w:r w:rsidRPr="00F0293E">
        <w:rPr>
          <w:rFonts w:asciiTheme="majorHAnsi" w:hAnsiTheme="majorHAnsi" w:cstheme="majorHAnsi"/>
          <w:bCs/>
        </w:rPr>
        <w:lastRenderedPageBreak/>
        <w:t>Tratamiento de los datos de proveedores</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43"/>
        <w:gridCol w:w="5851"/>
      </w:tblGrid>
      <w:tr w:rsidR="00EF6740" w:rsidRPr="00F0293E" w14:paraId="3B7E1CB5"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494A1E6D" w14:textId="77777777" w:rsidR="00EF6740" w:rsidRPr="00F0293E" w:rsidRDefault="00F36C73">
            <w:pPr>
              <w:pStyle w:val="Custom-Normal-Times"/>
              <w:jc w:val="center"/>
              <w:rPr>
                <w:rFonts w:asciiTheme="majorHAnsi" w:hAnsiTheme="majorHAnsi" w:cstheme="majorHAnsi"/>
                <w:b/>
                <w:bCs/>
              </w:rPr>
            </w:pPr>
            <w:r w:rsidRPr="00F0293E">
              <w:rPr>
                <w:rFonts w:asciiTheme="majorHAnsi" w:hAnsiTheme="majorHAnsi" w:cstheme="majorHAnsi"/>
                <w:b/>
                <w:bCs/>
              </w:rPr>
              <w:t>Información básica sobre Protección de datos</w:t>
            </w:r>
          </w:p>
        </w:tc>
      </w:tr>
      <w:tr w:rsidR="00EF6740" w:rsidRPr="00F0293E" w14:paraId="2B9D8A9B"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70200ED0"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18E53135"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ACOTADOS CONSTRUCCIÓN SL</w:t>
            </w:r>
          </w:p>
        </w:tc>
      </w:tr>
      <w:tr w:rsidR="00EF6740" w:rsidRPr="00F0293E" w14:paraId="79338F91"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5DB39AB"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56403B66"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Gestionar la prestación de los servicios contratados</w:t>
            </w:r>
          </w:p>
        </w:tc>
      </w:tr>
      <w:tr w:rsidR="00EF6740" w:rsidRPr="00F0293E" w14:paraId="13AE26A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A17B3DF"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0A5C5825"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Ejecución de un contrato.</w:t>
            </w:r>
          </w:p>
        </w:tc>
      </w:tr>
      <w:tr w:rsidR="00EF6740" w:rsidRPr="00F0293E" w14:paraId="4F7CEA30"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1B0DE31C"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ECE681C" w14:textId="77777777" w:rsidR="00EF6740" w:rsidRPr="00F0293E" w:rsidRDefault="00F36C73">
            <w:pPr>
              <w:jc w:val="left"/>
              <w:rPr>
                <w:rFonts w:asciiTheme="majorHAnsi" w:hAnsiTheme="majorHAnsi" w:cstheme="majorHAnsi"/>
                <w:sz w:val="22"/>
                <w:szCs w:val="22"/>
              </w:rPr>
            </w:pPr>
            <w:r w:rsidRPr="00F0293E">
              <w:rPr>
                <w:rFonts w:asciiTheme="majorHAnsi" w:hAnsiTheme="majorHAnsi" w:cstheme="majorHAnsi"/>
                <w:sz w:val="22"/>
                <w:szCs w:val="22"/>
              </w:rPr>
              <w:t>Están previstas cesiones de datos a: Administración Tributaria; Entidades financieras.</w:t>
            </w:r>
          </w:p>
        </w:tc>
      </w:tr>
      <w:tr w:rsidR="00EF6740" w:rsidRPr="00F0293E" w14:paraId="0A3BDD92"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0631228F"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260789BD"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Tiene derecho a acceder, rectificar y suprimir los datos, así como otros derechos, indicados en la información adicional, que puede ejercer dirigiéndose a la dirección del responsable del tratamiento</w:t>
            </w:r>
          </w:p>
        </w:tc>
      </w:tr>
      <w:tr w:rsidR="00EF6740" w:rsidRPr="00F0293E" w14:paraId="7D399D2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35AFEF93"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986A375"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El propio interesado.</w:t>
            </w:r>
          </w:p>
        </w:tc>
      </w:tr>
    </w:tbl>
    <w:p w14:paraId="264F300C" w14:textId="77777777" w:rsidR="00EF6740" w:rsidRPr="00F0293E" w:rsidRDefault="00EF6740">
      <w:pPr>
        <w:pStyle w:val="Custom-Normal-Times"/>
        <w:rPr>
          <w:rFonts w:asciiTheme="majorHAnsi" w:hAnsiTheme="majorHAnsi" w:cstheme="majorHAnsi"/>
        </w:rPr>
      </w:pPr>
    </w:p>
    <w:p w14:paraId="46F30377" w14:textId="77777777" w:rsidR="00EF6740" w:rsidRPr="00F0293E" w:rsidRDefault="00F36C73">
      <w:pPr>
        <w:pStyle w:val="Custom-Titulo1"/>
        <w:rPr>
          <w:rFonts w:asciiTheme="majorHAnsi" w:hAnsiTheme="majorHAnsi" w:cstheme="majorHAnsi"/>
        </w:rPr>
      </w:pPr>
      <w:r w:rsidRPr="00F0293E">
        <w:rPr>
          <w:rFonts w:asciiTheme="majorHAnsi" w:hAnsiTheme="majorHAnsi" w:cstheme="majorHAnsi"/>
        </w:rPr>
        <w:t>Información completa sobre Protección de Datos</w:t>
      </w:r>
    </w:p>
    <w:p w14:paraId="73D8D487" w14:textId="77777777" w:rsidR="00EF6740" w:rsidRPr="00F0293E" w:rsidRDefault="00F36C73">
      <w:pPr>
        <w:pStyle w:val="Custom-ListaGeneral-Nivel1"/>
        <w:numPr>
          <w:ilvl w:val="0"/>
          <w:numId w:val="15"/>
        </w:numPr>
        <w:rPr>
          <w:rFonts w:asciiTheme="majorHAnsi" w:hAnsiTheme="majorHAnsi" w:cstheme="majorHAnsi"/>
        </w:rPr>
      </w:pPr>
      <w:r w:rsidRPr="00F0293E">
        <w:rPr>
          <w:rFonts w:asciiTheme="majorHAnsi" w:hAnsiTheme="majorHAnsi" w:cstheme="majorHAnsi"/>
        </w:rPr>
        <w:t>¿Quién es el responsable del tratamiento de sus datos?</w:t>
      </w:r>
    </w:p>
    <w:p w14:paraId="605E3940" w14:textId="77777777" w:rsidR="00EF6740" w:rsidRPr="00F0293E" w:rsidRDefault="00F36C73">
      <w:pPr>
        <w:rPr>
          <w:rFonts w:asciiTheme="majorHAnsi" w:hAnsiTheme="majorHAnsi" w:cstheme="majorHAnsi"/>
        </w:rPr>
      </w:pPr>
      <w:r w:rsidRPr="00F0293E">
        <w:rPr>
          <w:rFonts w:asciiTheme="majorHAnsi" w:hAnsiTheme="majorHAnsi" w:cstheme="majorHAnsi"/>
        </w:rPr>
        <w:t>ACOTADOS CONSTRUCCIÓN SL.</w:t>
      </w:r>
    </w:p>
    <w:p w14:paraId="19C72FFB" w14:textId="77777777" w:rsidR="00EF6740" w:rsidRPr="00F0293E" w:rsidRDefault="00F36C73">
      <w:pPr>
        <w:rPr>
          <w:rFonts w:asciiTheme="majorHAnsi" w:hAnsiTheme="majorHAnsi" w:cstheme="majorHAnsi"/>
        </w:rPr>
      </w:pPr>
      <w:r w:rsidRPr="00F0293E">
        <w:rPr>
          <w:rFonts w:asciiTheme="majorHAnsi" w:hAnsiTheme="majorHAnsi" w:cstheme="majorHAnsi"/>
        </w:rPr>
        <w:t>B19581529.</w:t>
      </w:r>
    </w:p>
    <w:p w14:paraId="098880F6" w14:textId="1719CA68" w:rsidR="00EF6740" w:rsidRPr="00F0293E" w:rsidRDefault="00F36C73">
      <w:pPr>
        <w:rPr>
          <w:rFonts w:asciiTheme="majorHAnsi" w:hAnsiTheme="majorHAnsi" w:cstheme="majorHAnsi"/>
        </w:rPr>
      </w:pPr>
      <w:r w:rsidRPr="00F0293E">
        <w:rPr>
          <w:rFonts w:asciiTheme="majorHAnsi" w:hAnsiTheme="majorHAnsi" w:cstheme="majorHAnsi"/>
        </w:rPr>
        <w:t>CL AGUADO 14-16 EDIF. CORRALA STO. DOMINGO - 18009 - GRANADA.</w:t>
      </w:r>
    </w:p>
    <w:p w14:paraId="607466DB" w14:textId="77777777" w:rsidR="005A3F17" w:rsidRPr="00F0293E" w:rsidRDefault="005A3F17" w:rsidP="005A3F17">
      <w:pPr>
        <w:rPr>
          <w:rFonts w:asciiTheme="majorHAnsi" w:hAnsiTheme="majorHAnsi" w:cstheme="majorHAnsi"/>
        </w:rPr>
      </w:pPr>
      <w:r w:rsidRPr="00F0293E">
        <w:rPr>
          <w:rFonts w:asciiTheme="majorHAnsi" w:hAnsiTheme="majorHAnsi" w:cstheme="majorHAnsi"/>
        </w:rPr>
        <w:t>Tfno.: 608 098 304.</w:t>
      </w:r>
    </w:p>
    <w:p w14:paraId="5376AAA8" w14:textId="6C9ACF59" w:rsidR="005A3F17" w:rsidRPr="00F0293E" w:rsidRDefault="005A3F17" w:rsidP="005A3F17">
      <w:pPr>
        <w:rPr>
          <w:rFonts w:asciiTheme="majorHAnsi" w:hAnsiTheme="majorHAnsi" w:cstheme="majorHAnsi"/>
        </w:rPr>
      </w:pPr>
      <w:r w:rsidRPr="00F0293E">
        <w:rPr>
          <w:rFonts w:asciiTheme="majorHAnsi" w:hAnsiTheme="majorHAnsi" w:cstheme="majorHAnsi"/>
        </w:rPr>
        <w:t>E-mail: lecsaobras@gmail.com.</w:t>
      </w:r>
    </w:p>
    <w:p w14:paraId="5A9C9024" w14:textId="77777777" w:rsidR="00EF6740" w:rsidRPr="00F0293E" w:rsidRDefault="00F36C73">
      <w:pPr>
        <w:pStyle w:val="Custom-ListaGeneral-Nivel1"/>
        <w:numPr>
          <w:ilvl w:val="0"/>
          <w:numId w:val="15"/>
        </w:numPr>
        <w:rPr>
          <w:rFonts w:asciiTheme="majorHAnsi" w:hAnsiTheme="majorHAnsi" w:cstheme="majorHAnsi"/>
        </w:rPr>
      </w:pPr>
      <w:r w:rsidRPr="00F0293E">
        <w:rPr>
          <w:rFonts w:asciiTheme="majorHAnsi" w:hAnsiTheme="majorHAnsi" w:cstheme="majorHAnsi"/>
        </w:rPr>
        <w:t>¿Con qué finalidad tratamos sus datos personales?</w:t>
      </w:r>
    </w:p>
    <w:p w14:paraId="43529E34" w14:textId="77777777" w:rsidR="00EF6740" w:rsidRPr="00F0293E" w:rsidRDefault="00F36C73">
      <w:pPr>
        <w:rPr>
          <w:rFonts w:asciiTheme="majorHAnsi" w:hAnsiTheme="majorHAnsi" w:cstheme="majorHAnsi"/>
        </w:rPr>
      </w:pPr>
      <w:r w:rsidRPr="00F0293E">
        <w:rPr>
          <w:rFonts w:asciiTheme="majorHAnsi" w:hAnsiTheme="majorHAnsi" w:cstheme="majorHAnsi"/>
        </w:rPr>
        <w:lastRenderedPageBreak/>
        <w:t>En ACOTADOS CONSTRUCCIÓN SL tratamos la información que nos facilitan las personas interesadas con el fin de Realizar la gestión administrativa, contable y fiscal de los servicios contratados, así como de las personas de contacto</w:t>
      </w:r>
    </w:p>
    <w:p w14:paraId="538C04A9" w14:textId="77777777" w:rsidR="00EF6740" w:rsidRPr="00F0293E" w:rsidRDefault="00F36C73">
      <w:pPr>
        <w:rPr>
          <w:rFonts w:asciiTheme="majorHAnsi" w:hAnsiTheme="majorHAnsi" w:cstheme="majorHAnsi"/>
        </w:rPr>
      </w:pPr>
      <w:r w:rsidRPr="00F0293E">
        <w:rPr>
          <w:rFonts w:asciiTheme="majorHAnsi" w:hAnsiTheme="majorHAnsi" w:cstheme="majorHAnsi"/>
        </w:rPr>
        <w:t>No se van a tomar decisiones automatizadas en base a los datos proporcionados.</w:t>
      </w:r>
    </w:p>
    <w:p w14:paraId="3D9BA415" w14:textId="77777777" w:rsidR="00EF6740" w:rsidRPr="00F0293E" w:rsidRDefault="00F36C73">
      <w:pPr>
        <w:pStyle w:val="Custom-ListaGeneral-Nivel1"/>
        <w:numPr>
          <w:ilvl w:val="0"/>
          <w:numId w:val="15"/>
        </w:numPr>
        <w:rPr>
          <w:rFonts w:asciiTheme="majorHAnsi" w:hAnsiTheme="majorHAnsi" w:cstheme="majorHAnsi"/>
        </w:rPr>
      </w:pPr>
      <w:r w:rsidRPr="00F0293E">
        <w:rPr>
          <w:rFonts w:asciiTheme="majorHAnsi" w:hAnsiTheme="majorHAnsi" w:cstheme="majorHAnsi"/>
        </w:rPr>
        <w:t>¿Por cuánto tiempo conservaremos sus datos?</w:t>
      </w:r>
    </w:p>
    <w:p w14:paraId="16F2878F"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Los datos se conservarán mientras el interesado no solicite su supresión, y en su caso, durante los años necesarios para cumplir con las obligaciones legales.</w:t>
      </w:r>
    </w:p>
    <w:p w14:paraId="714728D3" w14:textId="77777777" w:rsidR="00EF6740" w:rsidRPr="00F0293E" w:rsidRDefault="00F36C73">
      <w:pPr>
        <w:pStyle w:val="Custom-ListaGeneral-Nivel1"/>
        <w:numPr>
          <w:ilvl w:val="0"/>
          <w:numId w:val="15"/>
        </w:numPr>
        <w:rPr>
          <w:rFonts w:asciiTheme="majorHAnsi" w:hAnsiTheme="majorHAnsi" w:cstheme="majorHAnsi"/>
        </w:rPr>
      </w:pPr>
      <w:r w:rsidRPr="00F0293E">
        <w:rPr>
          <w:rFonts w:asciiTheme="majorHAnsi" w:hAnsiTheme="majorHAnsi" w:cstheme="majorHAnsi"/>
        </w:rPr>
        <w:t>¿Cuál es la legitimación para el tratamiento de sus datos?</w:t>
      </w:r>
    </w:p>
    <w:p w14:paraId="51F6297A" w14:textId="77777777" w:rsidR="00EF6740" w:rsidRPr="00F0293E" w:rsidRDefault="00F36C73">
      <w:pPr>
        <w:rPr>
          <w:rFonts w:asciiTheme="majorHAnsi" w:hAnsiTheme="majorHAnsi" w:cstheme="majorHAnsi"/>
        </w:rPr>
      </w:pPr>
      <w:r w:rsidRPr="00F0293E">
        <w:rPr>
          <w:rFonts w:asciiTheme="majorHAnsi" w:hAnsiTheme="majorHAnsi" w:cstheme="majorHAnsi"/>
        </w:rPr>
        <w:t>Le indicamos la base legal para el tratamiento de sus datos:</w:t>
      </w:r>
    </w:p>
    <w:p w14:paraId="6BA20CDA" w14:textId="77777777" w:rsidR="00EF6740" w:rsidRPr="00F0293E" w:rsidRDefault="00F36C73">
      <w:pPr>
        <w:numPr>
          <w:ilvl w:val="0"/>
          <w:numId w:val="17"/>
        </w:numPr>
        <w:rPr>
          <w:rFonts w:asciiTheme="majorHAnsi" w:hAnsiTheme="majorHAnsi" w:cstheme="majorHAnsi"/>
        </w:rPr>
      </w:pPr>
      <w:r w:rsidRPr="00F0293E">
        <w:rPr>
          <w:rFonts w:asciiTheme="majorHAnsi" w:hAnsiTheme="majorHAnsi" w:cstheme="majorHAnsi"/>
        </w:rPr>
        <w:t>Ejecución de un contrato: Realizar la gestión administrativa, contable y fiscal de los servicios contratados, así como de las personas de contacto</w:t>
      </w:r>
    </w:p>
    <w:p w14:paraId="42D3F7BD" w14:textId="77777777" w:rsidR="00EF6740" w:rsidRPr="00F0293E" w:rsidRDefault="00F36C73">
      <w:pPr>
        <w:pStyle w:val="Custom-ListaGeneral-Nivel1"/>
        <w:numPr>
          <w:ilvl w:val="0"/>
          <w:numId w:val="15"/>
        </w:numPr>
        <w:rPr>
          <w:rFonts w:asciiTheme="majorHAnsi" w:hAnsiTheme="majorHAnsi" w:cstheme="majorHAnsi"/>
        </w:rPr>
      </w:pPr>
      <w:r w:rsidRPr="00F0293E">
        <w:rPr>
          <w:rFonts w:asciiTheme="majorHAnsi" w:hAnsiTheme="majorHAnsi" w:cstheme="majorHAnsi"/>
        </w:rPr>
        <w:t>¿A qué destinatarios se comunicarán sus datos?</w:t>
      </w:r>
    </w:p>
    <w:p w14:paraId="58D3E0E8" w14:textId="77777777" w:rsidR="00EF6740" w:rsidRPr="00F0293E" w:rsidRDefault="00F36C73">
      <w:pPr>
        <w:rPr>
          <w:rFonts w:asciiTheme="majorHAnsi" w:hAnsiTheme="majorHAnsi" w:cstheme="majorHAnsi"/>
        </w:rPr>
      </w:pPr>
      <w:r w:rsidRPr="00F0293E">
        <w:rPr>
          <w:rFonts w:asciiTheme="majorHAnsi" w:hAnsiTheme="majorHAnsi" w:cstheme="majorHAnsi"/>
        </w:rPr>
        <w:t>Los datos se comunicarán a los siguientes destinatarios:</w:t>
      </w:r>
    </w:p>
    <w:p w14:paraId="5367F68D" w14:textId="77777777" w:rsidR="00EF6740" w:rsidRPr="00F0293E" w:rsidRDefault="00F36C73">
      <w:pPr>
        <w:numPr>
          <w:ilvl w:val="0"/>
          <w:numId w:val="17"/>
        </w:numPr>
        <w:rPr>
          <w:rFonts w:asciiTheme="majorHAnsi" w:hAnsiTheme="majorHAnsi" w:cstheme="majorHAnsi"/>
        </w:rPr>
      </w:pPr>
      <w:r w:rsidRPr="00F0293E">
        <w:rPr>
          <w:rFonts w:asciiTheme="majorHAnsi" w:hAnsiTheme="majorHAnsi" w:cstheme="majorHAnsi"/>
        </w:rPr>
        <w:t>Administración Tributaria, con la finalidad de Cumplir con las obligaciones legales</w:t>
      </w:r>
    </w:p>
    <w:p w14:paraId="566A69FF" w14:textId="77777777" w:rsidR="00EF6740" w:rsidRPr="00F0293E" w:rsidRDefault="00F36C73">
      <w:pPr>
        <w:numPr>
          <w:ilvl w:val="0"/>
          <w:numId w:val="17"/>
        </w:numPr>
        <w:rPr>
          <w:rFonts w:asciiTheme="majorHAnsi" w:hAnsiTheme="majorHAnsi" w:cstheme="majorHAnsi"/>
        </w:rPr>
      </w:pPr>
      <w:r w:rsidRPr="00F0293E">
        <w:rPr>
          <w:rFonts w:asciiTheme="majorHAnsi" w:hAnsiTheme="majorHAnsi" w:cstheme="majorHAnsi"/>
        </w:rPr>
        <w:t>Entidades financieras, con la finalidad de Realizar los pagos correspondientes</w:t>
      </w:r>
    </w:p>
    <w:p w14:paraId="4B712F42" w14:textId="77777777" w:rsidR="00EF6740" w:rsidRPr="00F0293E" w:rsidRDefault="00F36C73">
      <w:pPr>
        <w:pStyle w:val="Custom-ListaGeneral-Nivel1"/>
        <w:numPr>
          <w:ilvl w:val="0"/>
          <w:numId w:val="15"/>
        </w:numPr>
        <w:rPr>
          <w:rFonts w:asciiTheme="majorHAnsi" w:hAnsiTheme="majorHAnsi" w:cstheme="majorHAnsi"/>
        </w:rPr>
      </w:pPr>
      <w:r w:rsidRPr="00F0293E">
        <w:rPr>
          <w:rFonts w:asciiTheme="majorHAnsi" w:hAnsiTheme="majorHAnsi" w:cstheme="majorHAnsi"/>
        </w:rPr>
        <w:t>Transferencias de datos a terceros países</w:t>
      </w:r>
    </w:p>
    <w:p w14:paraId="502EC5BA" w14:textId="77777777" w:rsidR="00EF6740" w:rsidRPr="00F0293E" w:rsidRDefault="00F36C73">
      <w:pPr>
        <w:rPr>
          <w:rFonts w:asciiTheme="majorHAnsi" w:hAnsiTheme="majorHAnsi" w:cstheme="majorHAnsi"/>
        </w:rPr>
      </w:pPr>
      <w:r w:rsidRPr="00F0293E">
        <w:rPr>
          <w:rFonts w:asciiTheme="majorHAnsi" w:hAnsiTheme="majorHAnsi" w:cstheme="majorHAnsi"/>
        </w:rPr>
        <w:t>No están previstas transferencias de datos a terceros países.</w:t>
      </w:r>
    </w:p>
    <w:p w14:paraId="2D6446BD" w14:textId="77777777" w:rsidR="00EF6740" w:rsidRPr="00F0293E" w:rsidRDefault="00F36C73">
      <w:pPr>
        <w:pStyle w:val="Custom-ListaGeneral-Nivel1"/>
        <w:numPr>
          <w:ilvl w:val="0"/>
          <w:numId w:val="15"/>
        </w:numPr>
        <w:rPr>
          <w:rFonts w:asciiTheme="majorHAnsi" w:hAnsiTheme="majorHAnsi" w:cstheme="majorHAnsi"/>
        </w:rPr>
      </w:pPr>
      <w:r w:rsidRPr="00F0293E">
        <w:rPr>
          <w:rFonts w:asciiTheme="majorHAnsi" w:hAnsiTheme="majorHAnsi" w:cstheme="majorHAnsi"/>
        </w:rPr>
        <w:t>¿Cuáles son sus derechos cuando nos facilita sus datos?</w:t>
      </w:r>
    </w:p>
    <w:p w14:paraId="7AFA9626"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Cualquier persona tiene derecho a obtener confirmación sobre si en ACOTADOS CONSTRUCCIÓN SL estamos tratando, o no, datos personales que les conciernan.</w:t>
      </w:r>
    </w:p>
    <w:p w14:paraId="7A5F39AB"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32345DB7"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 xml:space="preserve">En determinadas circunstancias, los interesados podrán solicitar la limitación del </w:t>
      </w:r>
      <w:r w:rsidRPr="00F0293E">
        <w:rPr>
          <w:rFonts w:asciiTheme="majorHAnsi" w:hAnsiTheme="majorHAnsi" w:cstheme="majorHAnsi"/>
        </w:rPr>
        <w:lastRenderedPageBreak/>
        <w:t>tratamiento de sus datos, en cuyo caso únicamente los conservaremos para el ejercicio o la defensa de reclamaciones.</w:t>
      </w:r>
    </w:p>
    <w:p w14:paraId="1DFC146B"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y por motivos relacionados con su situación particular, los interesados podrán oponerse al tratamiento de sus datos. En este caso, ACOTADOS CONSTRUCCIÓN SL dejará de tratar los datos, salvo por motivos legítimos imperiosos, o el ejercicio o la defensa de posibles reclamaciones.</w:t>
      </w:r>
    </w:p>
    <w:p w14:paraId="6AA805AA"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Podrá ejercitar materialmente sus derechos de la siguiente forma: dirigiéndose a la dirección del responsable del tratamiento</w:t>
      </w:r>
    </w:p>
    <w:p w14:paraId="4AEE3ED2"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Cuando se realice el envío de comunicaciones comerciales utilizando como base jurídica el interés legítimo del responsable, el interesado podrá oponerse al tratamiento de sus datos con ese fin.</w:t>
      </w:r>
    </w:p>
    <w:p w14:paraId="30ECE5FE"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Si ha otorgado su consentimiento para alguna finalidad concreta, tiene derecho a retirar el consentimiento otorgado en cualquier momento, sin que ello afecte a la licitud del tratamiento basado en el consentimiento previo a su retirada.</w:t>
      </w:r>
    </w:p>
    <w:p w14:paraId="0B4003BD"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www.agpd.es.</w:t>
      </w:r>
    </w:p>
    <w:p w14:paraId="31DC218F" w14:textId="77777777" w:rsidR="00EF6740" w:rsidRPr="00F0293E" w:rsidRDefault="00F36C73">
      <w:pPr>
        <w:pStyle w:val="Custom-ListaGeneral-Nivel1"/>
        <w:numPr>
          <w:ilvl w:val="0"/>
          <w:numId w:val="15"/>
        </w:numPr>
        <w:rPr>
          <w:rFonts w:asciiTheme="majorHAnsi" w:hAnsiTheme="majorHAnsi" w:cstheme="majorHAnsi"/>
        </w:rPr>
      </w:pPr>
      <w:r w:rsidRPr="00F0293E">
        <w:rPr>
          <w:rFonts w:asciiTheme="majorHAnsi" w:hAnsiTheme="majorHAnsi" w:cstheme="majorHAnsi"/>
        </w:rPr>
        <w:t>¿Cómo hemos obtenido sus datos?</w:t>
      </w:r>
    </w:p>
    <w:p w14:paraId="650031C1" w14:textId="77777777" w:rsidR="00EF6740" w:rsidRPr="00F0293E" w:rsidRDefault="00F36C73">
      <w:pPr>
        <w:rPr>
          <w:rFonts w:asciiTheme="majorHAnsi" w:hAnsiTheme="majorHAnsi" w:cstheme="majorHAnsi"/>
        </w:rPr>
      </w:pPr>
      <w:r w:rsidRPr="00F0293E">
        <w:rPr>
          <w:rFonts w:asciiTheme="majorHAnsi" w:hAnsiTheme="majorHAnsi" w:cstheme="majorHAnsi"/>
        </w:rPr>
        <w:t>Los datos personales que tratamos en ACOTADOS CONSTRUCCIÓN SL proceden de: El propio interesado.</w:t>
      </w:r>
    </w:p>
    <w:p w14:paraId="5381ABE7" w14:textId="77777777" w:rsidR="00EF6740" w:rsidRPr="00F0293E" w:rsidRDefault="00EF6740">
      <w:pPr>
        <w:rPr>
          <w:rFonts w:asciiTheme="majorHAnsi" w:hAnsiTheme="majorHAnsi" w:cstheme="majorHAnsi"/>
        </w:rPr>
      </w:pPr>
    </w:p>
    <w:p w14:paraId="30ACA140" w14:textId="77777777" w:rsidR="00EF6740" w:rsidRPr="00F0293E" w:rsidRDefault="00EF6740">
      <w:pPr>
        <w:rPr>
          <w:rFonts w:asciiTheme="majorHAnsi" w:hAnsiTheme="majorHAnsi" w:cstheme="majorHAnsi"/>
        </w:rPr>
        <w:sectPr w:rsidR="00EF6740" w:rsidRPr="00F0293E">
          <w:pgSz w:w="11906" w:h="16838"/>
          <w:pgMar w:top="1417" w:right="1701" w:bottom="1417" w:left="1701" w:header="0" w:footer="0" w:gutter="0"/>
          <w:cols w:space="720"/>
          <w:formProt w:val="0"/>
          <w:docGrid w:linePitch="240" w:charSpace="-6145"/>
        </w:sectPr>
      </w:pPr>
    </w:p>
    <w:p w14:paraId="69B2D00A" w14:textId="77777777" w:rsidR="00EF6740" w:rsidRPr="00F0293E" w:rsidRDefault="00F36C73">
      <w:pPr>
        <w:pStyle w:val="Custom-Titulo1"/>
        <w:rPr>
          <w:rFonts w:asciiTheme="majorHAnsi" w:hAnsiTheme="majorHAnsi" w:cstheme="majorHAnsi"/>
          <w:bCs/>
        </w:rPr>
      </w:pPr>
      <w:bookmarkStart w:id="2" w:name="__DdeLink__626_1133058705"/>
      <w:bookmarkStart w:id="3" w:name="__DdeLink__1509_2103783519"/>
      <w:bookmarkEnd w:id="2"/>
      <w:bookmarkEnd w:id="3"/>
      <w:r w:rsidRPr="00F0293E">
        <w:rPr>
          <w:rFonts w:asciiTheme="majorHAnsi" w:hAnsiTheme="majorHAnsi" w:cstheme="majorHAnsi"/>
          <w:bCs/>
        </w:rPr>
        <w:lastRenderedPageBreak/>
        <w:t>Tratamiento de los datos del personal</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43"/>
        <w:gridCol w:w="5851"/>
      </w:tblGrid>
      <w:tr w:rsidR="00EF6740" w:rsidRPr="00F0293E" w14:paraId="46F599C7"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0BE40DE4" w14:textId="77777777" w:rsidR="00EF6740" w:rsidRPr="00F0293E" w:rsidRDefault="00F36C73">
            <w:pPr>
              <w:pStyle w:val="Custom-Normal-Times"/>
              <w:jc w:val="center"/>
              <w:rPr>
                <w:rFonts w:asciiTheme="majorHAnsi" w:hAnsiTheme="majorHAnsi" w:cstheme="majorHAnsi"/>
                <w:b/>
                <w:bCs/>
              </w:rPr>
            </w:pPr>
            <w:bookmarkStart w:id="4" w:name="__DdeLink__142_1468148914"/>
            <w:bookmarkEnd w:id="4"/>
            <w:r w:rsidRPr="00F0293E">
              <w:rPr>
                <w:rFonts w:asciiTheme="majorHAnsi" w:hAnsiTheme="majorHAnsi" w:cstheme="majorHAnsi"/>
                <w:b/>
                <w:bCs/>
              </w:rPr>
              <w:t>Información básica sobre Protección de datos</w:t>
            </w:r>
          </w:p>
        </w:tc>
      </w:tr>
      <w:tr w:rsidR="00EF6740" w:rsidRPr="00F0293E" w14:paraId="614E76D0"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571938BD"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7DA29581"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ACOTADOS CONSTRUCCIÓN SL</w:t>
            </w:r>
          </w:p>
        </w:tc>
      </w:tr>
      <w:tr w:rsidR="00EF6740" w:rsidRPr="00F0293E" w14:paraId="34375DDA"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1A30FAA2"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640BCFFF"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Gestionar la relación laboral</w:t>
            </w:r>
          </w:p>
        </w:tc>
      </w:tr>
      <w:tr w:rsidR="00EF6740" w:rsidRPr="00F0293E" w14:paraId="37009D30"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B184378"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CE1332C"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Ejecución de un contrato.</w:t>
            </w:r>
          </w:p>
          <w:p w14:paraId="6675245B"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Cumplimiento de una obligación legal.</w:t>
            </w:r>
          </w:p>
        </w:tc>
      </w:tr>
      <w:tr w:rsidR="00EF6740" w:rsidRPr="00F0293E" w14:paraId="2CD9215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D9B0405"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2EF5F588" w14:textId="77777777" w:rsidR="00EF6740" w:rsidRPr="00F0293E" w:rsidRDefault="00F36C73">
            <w:pPr>
              <w:jc w:val="left"/>
              <w:rPr>
                <w:rFonts w:asciiTheme="majorHAnsi" w:hAnsiTheme="majorHAnsi" w:cstheme="majorHAnsi"/>
                <w:sz w:val="22"/>
                <w:szCs w:val="22"/>
              </w:rPr>
            </w:pPr>
            <w:r w:rsidRPr="00F0293E">
              <w:rPr>
                <w:rFonts w:asciiTheme="majorHAnsi" w:hAnsiTheme="majorHAnsi" w:cstheme="majorHAnsi"/>
                <w:sz w:val="22"/>
                <w:szCs w:val="22"/>
              </w:rPr>
              <w:t>Están previstas cesiones de datos a: Administración Tributaria, Seguridad Social y Mutua; Bancos y entidades financieras; Fundación estatal para la formación en el empleo (</w:t>
            </w:r>
            <w:proofErr w:type="spellStart"/>
            <w:r w:rsidRPr="00F0293E">
              <w:rPr>
                <w:rFonts w:asciiTheme="majorHAnsi" w:hAnsiTheme="majorHAnsi" w:cstheme="majorHAnsi"/>
                <w:sz w:val="22"/>
                <w:szCs w:val="22"/>
              </w:rPr>
              <w:t>Fundae</w:t>
            </w:r>
            <w:proofErr w:type="spellEnd"/>
            <w:r w:rsidRPr="00F0293E">
              <w:rPr>
                <w:rFonts w:asciiTheme="majorHAnsi" w:hAnsiTheme="majorHAnsi" w:cstheme="majorHAnsi"/>
                <w:sz w:val="22"/>
                <w:szCs w:val="22"/>
              </w:rPr>
              <w:t>).</w:t>
            </w:r>
          </w:p>
        </w:tc>
      </w:tr>
      <w:tr w:rsidR="00EF6740" w:rsidRPr="00F0293E" w14:paraId="6965280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0E11CFD"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721DE96"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Tiene derecho a acceder, rectificar y suprimir los datos, así como otros derechos, indicados en la información adicional, que puede ejercer dirigiéndose a la dirección del responsable del tratamiento</w:t>
            </w:r>
          </w:p>
        </w:tc>
      </w:tr>
      <w:tr w:rsidR="00EF6740" w:rsidRPr="00F0293E" w14:paraId="62E50CD6"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68BDD1BC" w14:textId="77777777" w:rsidR="00EF6740" w:rsidRPr="00F0293E" w:rsidRDefault="00F36C73">
            <w:pPr>
              <w:pStyle w:val="Custom-Normal-Times"/>
              <w:jc w:val="left"/>
              <w:rPr>
                <w:rFonts w:asciiTheme="majorHAnsi" w:hAnsiTheme="majorHAnsi" w:cstheme="majorHAnsi"/>
                <w:b/>
                <w:bCs/>
              </w:rPr>
            </w:pPr>
            <w:r w:rsidRPr="00F0293E">
              <w:rPr>
                <w:rFonts w:asciiTheme="majorHAnsi" w:hAnsiTheme="majorHAnsi" w:cstheme="majorHAnsi"/>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55240BC9" w14:textId="77777777" w:rsidR="00EF6740" w:rsidRPr="00F0293E" w:rsidRDefault="00F36C73">
            <w:pPr>
              <w:pStyle w:val="Custom-Normal-Times"/>
              <w:jc w:val="left"/>
              <w:rPr>
                <w:rFonts w:asciiTheme="majorHAnsi" w:hAnsiTheme="majorHAnsi" w:cstheme="majorHAnsi"/>
                <w:sz w:val="22"/>
                <w:szCs w:val="22"/>
              </w:rPr>
            </w:pPr>
            <w:r w:rsidRPr="00F0293E">
              <w:rPr>
                <w:rFonts w:asciiTheme="majorHAnsi" w:hAnsiTheme="majorHAnsi" w:cstheme="majorHAnsi"/>
                <w:sz w:val="22"/>
                <w:szCs w:val="22"/>
              </w:rPr>
              <w:t>El propio interesado.</w:t>
            </w:r>
          </w:p>
        </w:tc>
      </w:tr>
    </w:tbl>
    <w:p w14:paraId="082A6063" w14:textId="77777777" w:rsidR="00EF6740" w:rsidRPr="00F0293E" w:rsidRDefault="00EF6740">
      <w:pPr>
        <w:pStyle w:val="Custom-Normal-Times"/>
        <w:rPr>
          <w:rFonts w:asciiTheme="majorHAnsi" w:hAnsiTheme="majorHAnsi" w:cstheme="majorHAnsi"/>
        </w:rPr>
      </w:pPr>
    </w:p>
    <w:p w14:paraId="5CC065FE" w14:textId="77777777" w:rsidR="00EF6740" w:rsidRPr="00F0293E" w:rsidRDefault="00F36C73">
      <w:pPr>
        <w:pStyle w:val="Custom-Titulo1"/>
        <w:rPr>
          <w:rFonts w:asciiTheme="majorHAnsi" w:hAnsiTheme="majorHAnsi" w:cstheme="majorHAnsi"/>
        </w:rPr>
      </w:pPr>
      <w:r w:rsidRPr="00F0293E">
        <w:rPr>
          <w:rFonts w:asciiTheme="majorHAnsi" w:hAnsiTheme="majorHAnsi" w:cstheme="majorHAnsi"/>
        </w:rPr>
        <w:t>Información completa sobre Protección de Datos</w:t>
      </w:r>
    </w:p>
    <w:p w14:paraId="5C15ABAC" w14:textId="77777777" w:rsidR="00EF6740" w:rsidRPr="00F0293E" w:rsidRDefault="00F36C73">
      <w:pPr>
        <w:pStyle w:val="Custom-ListaGeneral-Nivel1"/>
        <w:numPr>
          <w:ilvl w:val="0"/>
          <w:numId w:val="18"/>
        </w:numPr>
        <w:rPr>
          <w:rFonts w:asciiTheme="majorHAnsi" w:hAnsiTheme="majorHAnsi" w:cstheme="majorHAnsi"/>
        </w:rPr>
      </w:pPr>
      <w:r w:rsidRPr="00F0293E">
        <w:rPr>
          <w:rFonts w:asciiTheme="majorHAnsi" w:hAnsiTheme="majorHAnsi" w:cstheme="majorHAnsi"/>
        </w:rPr>
        <w:t>¿Quién es el responsable del tratamiento de sus datos?</w:t>
      </w:r>
    </w:p>
    <w:p w14:paraId="4667BCA0" w14:textId="77777777" w:rsidR="00EF6740" w:rsidRPr="00F0293E" w:rsidRDefault="00F36C73">
      <w:pPr>
        <w:rPr>
          <w:rFonts w:asciiTheme="majorHAnsi" w:hAnsiTheme="majorHAnsi" w:cstheme="majorHAnsi"/>
        </w:rPr>
      </w:pPr>
      <w:r w:rsidRPr="00F0293E">
        <w:rPr>
          <w:rFonts w:asciiTheme="majorHAnsi" w:hAnsiTheme="majorHAnsi" w:cstheme="majorHAnsi"/>
        </w:rPr>
        <w:t>ACOTADOS CONSTRUCCIÓN SL.</w:t>
      </w:r>
    </w:p>
    <w:p w14:paraId="14BC297C" w14:textId="77777777" w:rsidR="00EF6740" w:rsidRPr="00F0293E" w:rsidRDefault="00F36C73">
      <w:pPr>
        <w:rPr>
          <w:rFonts w:asciiTheme="majorHAnsi" w:hAnsiTheme="majorHAnsi" w:cstheme="majorHAnsi"/>
        </w:rPr>
      </w:pPr>
      <w:r w:rsidRPr="00F0293E">
        <w:rPr>
          <w:rFonts w:asciiTheme="majorHAnsi" w:hAnsiTheme="majorHAnsi" w:cstheme="majorHAnsi"/>
        </w:rPr>
        <w:t>B19581529.</w:t>
      </w:r>
    </w:p>
    <w:p w14:paraId="119027FB" w14:textId="0A1189D6" w:rsidR="00EF6740" w:rsidRPr="00F0293E" w:rsidRDefault="00F36C73">
      <w:pPr>
        <w:rPr>
          <w:rFonts w:asciiTheme="majorHAnsi" w:hAnsiTheme="majorHAnsi" w:cstheme="majorHAnsi"/>
        </w:rPr>
      </w:pPr>
      <w:r w:rsidRPr="00F0293E">
        <w:rPr>
          <w:rFonts w:asciiTheme="majorHAnsi" w:hAnsiTheme="majorHAnsi" w:cstheme="majorHAnsi"/>
        </w:rPr>
        <w:t>CL AGUADO 14-16 EDIF. CORRALA STO. DOMINGO - 18009 - GRANADA.</w:t>
      </w:r>
    </w:p>
    <w:p w14:paraId="645A6FF2" w14:textId="77777777" w:rsidR="005A3F17" w:rsidRPr="00F0293E" w:rsidRDefault="005A3F17" w:rsidP="005A3F17">
      <w:pPr>
        <w:rPr>
          <w:rFonts w:asciiTheme="majorHAnsi" w:hAnsiTheme="majorHAnsi" w:cstheme="majorHAnsi"/>
        </w:rPr>
      </w:pPr>
      <w:r w:rsidRPr="00F0293E">
        <w:rPr>
          <w:rFonts w:asciiTheme="majorHAnsi" w:hAnsiTheme="majorHAnsi" w:cstheme="majorHAnsi"/>
        </w:rPr>
        <w:t>Tfno.: 608 098 304.</w:t>
      </w:r>
    </w:p>
    <w:p w14:paraId="5DE19DFF" w14:textId="7C85776C" w:rsidR="005A3F17" w:rsidRPr="00F0293E" w:rsidRDefault="005A3F17" w:rsidP="005A3F17">
      <w:pPr>
        <w:rPr>
          <w:rFonts w:asciiTheme="majorHAnsi" w:hAnsiTheme="majorHAnsi" w:cstheme="majorHAnsi"/>
        </w:rPr>
      </w:pPr>
      <w:r w:rsidRPr="00F0293E">
        <w:rPr>
          <w:rFonts w:asciiTheme="majorHAnsi" w:hAnsiTheme="majorHAnsi" w:cstheme="majorHAnsi"/>
        </w:rPr>
        <w:lastRenderedPageBreak/>
        <w:t>E-mail: lecsaobras@gmail.com.</w:t>
      </w:r>
    </w:p>
    <w:p w14:paraId="6282CEE6" w14:textId="77777777" w:rsidR="00EF6740" w:rsidRPr="00F0293E" w:rsidRDefault="00F36C73">
      <w:pPr>
        <w:pStyle w:val="Custom-ListaGeneral-Nivel1"/>
        <w:numPr>
          <w:ilvl w:val="0"/>
          <w:numId w:val="18"/>
        </w:numPr>
        <w:rPr>
          <w:rFonts w:asciiTheme="majorHAnsi" w:hAnsiTheme="majorHAnsi" w:cstheme="majorHAnsi"/>
        </w:rPr>
      </w:pPr>
      <w:r w:rsidRPr="00F0293E">
        <w:rPr>
          <w:rFonts w:asciiTheme="majorHAnsi" w:hAnsiTheme="majorHAnsi" w:cstheme="majorHAnsi"/>
        </w:rPr>
        <w:t>¿Con qué finalidad tratamos sus datos personales?</w:t>
      </w:r>
    </w:p>
    <w:p w14:paraId="4F484716" w14:textId="77777777" w:rsidR="00EF6740" w:rsidRPr="00F0293E" w:rsidRDefault="00F36C73">
      <w:pPr>
        <w:rPr>
          <w:rFonts w:asciiTheme="majorHAnsi" w:hAnsiTheme="majorHAnsi" w:cstheme="majorHAnsi"/>
        </w:rPr>
      </w:pPr>
      <w:r w:rsidRPr="00F0293E">
        <w:rPr>
          <w:rFonts w:asciiTheme="majorHAnsi" w:hAnsiTheme="majorHAnsi" w:cstheme="majorHAnsi"/>
        </w:rPr>
        <w:t>En ACOTADOS CONSTRUCCIÓN SL tratamos la información que nos facilitan las personas interesadas con el fin de Gestión de personal; formación; prevención de riesgos laborales y vigilancia de la salud; elaboración de nóminas, seguros sociales y cotizaciones</w:t>
      </w:r>
    </w:p>
    <w:p w14:paraId="22DC08A9" w14:textId="77777777" w:rsidR="00EF6740" w:rsidRPr="00F0293E" w:rsidRDefault="00F36C73">
      <w:pPr>
        <w:rPr>
          <w:rFonts w:asciiTheme="majorHAnsi" w:hAnsiTheme="majorHAnsi" w:cstheme="majorHAnsi"/>
        </w:rPr>
      </w:pPr>
      <w:r w:rsidRPr="00F0293E">
        <w:rPr>
          <w:rFonts w:asciiTheme="majorHAnsi" w:hAnsiTheme="majorHAnsi" w:cstheme="majorHAnsi"/>
        </w:rPr>
        <w:t>No se van a tomar decisiones automatizadas en base a los datos proporcionados.</w:t>
      </w:r>
    </w:p>
    <w:p w14:paraId="6E4503EC" w14:textId="77777777" w:rsidR="00EF6740" w:rsidRPr="00F0293E" w:rsidRDefault="00F36C73">
      <w:pPr>
        <w:pStyle w:val="Custom-ListaGeneral-Nivel1"/>
        <w:numPr>
          <w:ilvl w:val="0"/>
          <w:numId w:val="18"/>
        </w:numPr>
        <w:rPr>
          <w:rFonts w:asciiTheme="majorHAnsi" w:hAnsiTheme="majorHAnsi" w:cstheme="majorHAnsi"/>
        </w:rPr>
      </w:pPr>
      <w:r w:rsidRPr="00F0293E">
        <w:rPr>
          <w:rFonts w:asciiTheme="majorHAnsi" w:hAnsiTheme="majorHAnsi" w:cstheme="majorHAnsi"/>
        </w:rPr>
        <w:t>¿Por cuánto tiempo conservaremos sus datos?</w:t>
      </w:r>
    </w:p>
    <w:p w14:paraId="68B46E57"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Mientras se mantenga la relación laboral con la entidad y durante los años necesarios para cumplir con las obligaciones legales.</w:t>
      </w:r>
    </w:p>
    <w:p w14:paraId="6CF9F850" w14:textId="77777777" w:rsidR="00EF6740" w:rsidRPr="00F0293E" w:rsidRDefault="00F36C73">
      <w:pPr>
        <w:pStyle w:val="Custom-ListaGeneral-Nivel1"/>
        <w:numPr>
          <w:ilvl w:val="0"/>
          <w:numId w:val="18"/>
        </w:numPr>
        <w:rPr>
          <w:rFonts w:asciiTheme="majorHAnsi" w:hAnsiTheme="majorHAnsi" w:cstheme="majorHAnsi"/>
        </w:rPr>
      </w:pPr>
      <w:r w:rsidRPr="00F0293E">
        <w:rPr>
          <w:rFonts w:asciiTheme="majorHAnsi" w:hAnsiTheme="majorHAnsi" w:cstheme="majorHAnsi"/>
        </w:rPr>
        <w:t>¿Cuál es la legitimación para el tratamiento de sus datos?</w:t>
      </w:r>
    </w:p>
    <w:p w14:paraId="4CB806CE" w14:textId="77777777" w:rsidR="00EF6740" w:rsidRPr="00F0293E" w:rsidRDefault="00F36C73">
      <w:pPr>
        <w:rPr>
          <w:rFonts w:asciiTheme="majorHAnsi" w:hAnsiTheme="majorHAnsi" w:cstheme="majorHAnsi"/>
        </w:rPr>
      </w:pPr>
      <w:r w:rsidRPr="00F0293E">
        <w:rPr>
          <w:rFonts w:asciiTheme="majorHAnsi" w:hAnsiTheme="majorHAnsi" w:cstheme="majorHAnsi"/>
        </w:rPr>
        <w:t>Le indicamos la base legal para el tratamiento de sus datos:</w:t>
      </w:r>
    </w:p>
    <w:p w14:paraId="4AE9DC7C" w14:textId="77777777" w:rsidR="00EF6740" w:rsidRPr="00F0293E" w:rsidRDefault="00F36C73">
      <w:pPr>
        <w:numPr>
          <w:ilvl w:val="0"/>
          <w:numId w:val="20"/>
        </w:numPr>
        <w:rPr>
          <w:rFonts w:asciiTheme="majorHAnsi" w:hAnsiTheme="majorHAnsi" w:cstheme="majorHAnsi"/>
        </w:rPr>
      </w:pPr>
      <w:r w:rsidRPr="00F0293E">
        <w:rPr>
          <w:rFonts w:asciiTheme="majorHAnsi" w:hAnsiTheme="majorHAnsi" w:cstheme="majorHAnsi"/>
        </w:rPr>
        <w:t>Ejecución de un contrato: Gestión de personal y formación</w:t>
      </w:r>
    </w:p>
    <w:p w14:paraId="08BC5E1D" w14:textId="77777777" w:rsidR="00EF6740" w:rsidRPr="00F0293E" w:rsidRDefault="00F36C73">
      <w:pPr>
        <w:numPr>
          <w:ilvl w:val="0"/>
          <w:numId w:val="20"/>
        </w:numPr>
        <w:rPr>
          <w:rFonts w:asciiTheme="majorHAnsi" w:hAnsiTheme="majorHAnsi" w:cstheme="majorHAnsi"/>
        </w:rPr>
      </w:pPr>
      <w:r w:rsidRPr="00F0293E">
        <w:rPr>
          <w:rFonts w:asciiTheme="majorHAnsi" w:hAnsiTheme="majorHAnsi" w:cstheme="majorHAnsi"/>
        </w:rPr>
        <w:t>Cumplimiento de una obligación legal: Prevención de riesgos laborales y vigilancia de la salud; elaboración de nóminas, seguros sociales y cotizaciones</w:t>
      </w:r>
    </w:p>
    <w:p w14:paraId="3D732293" w14:textId="77777777" w:rsidR="00EF6740" w:rsidRPr="00F0293E" w:rsidRDefault="00F36C73">
      <w:pPr>
        <w:pStyle w:val="Custom-ListaGeneral-Nivel1"/>
        <w:numPr>
          <w:ilvl w:val="0"/>
          <w:numId w:val="18"/>
        </w:numPr>
        <w:rPr>
          <w:rFonts w:asciiTheme="majorHAnsi" w:hAnsiTheme="majorHAnsi" w:cstheme="majorHAnsi"/>
        </w:rPr>
      </w:pPr>
      <w:r w:rsidRPr="00F0293E">
        <w:rPr>
          <w:rFonts w:asciiTheme="majorHAnsi" w:hAnsiTheme="majorHAnsi" w:cstheme="majorHAnsi"/>
        </w:rPr>
        <w:t>¿A qué destinatarios se comunicarán sus datos?</w:t>
      </w:r>
    </w:p>
    <w:p w14:paraId="05024968" w14:textId="77777777" w:rsidR="00EF6740" w:rsidRPr="00F0293E" w:rsidRDefault="00F36C73">
      <w:pPr>
        <w:rPr>
          <w:rFonts w:asciiTheme="majorHAnsi" w:hAnsiTheme="majorHAnsi" w:cstheme="majorHAnsi"/>
        </w:rPr>
      </w:pPr>
      <w:r w:rsidRPr="00F0293E">
        <w:rPr>
          <w:rFonts w:asciiTheme="majorHAnsi" w:hAnsiTheme="majorHAnsi" w:cstheme="majorHAnsi"/>
        </w:rPr>
        <w:t>Los datos se comunicarán a los siguientes destinatarios:</w:t>
      </w:r>
    </w:p>
    <w:p w14:paraId="43C6D2C1" w14:textId="77777777" w:rsidR="00EF6740" w:rsidRPr="00F0293E" w:rsidRDefault="00F36C73">
      <w:pPr>
        <w:numPr>
          <w:ilvl w:val="0"/>
          <w:numId w:val="20"/>
        </w:numPr>
        <w:rPr>
          <w:rFonts w:asciiTheme="majorHAnsi" w:hAnsiTheme="majorHAnsi" w:cstheme="majorHAnsi"/>
        </w:rPr>
      </w:pPr>
      <w:r w:rsidRPr="00F0293E">
        <w:rPr>
          <w:rFonts w:asciiTheme="majorHAnsi" w:hAnsiTheme="majorHAnsi" w:cstheme="majorHAnsi"/>
        </w:rPr>
        <w:t>Administración Tributaria, Seguridad Social y Mutua, con la finalidad de Cumplimiento de las obligaciones legales</w:t>
      </w:r>
    </w:p>
    <w:p w14:paraId="3D9003E4" w14:textId="77777777" w:rsidR="00EF6740" w:rsidRPr="00F0293E" w:rsidRDefault="00F36C73">
      <w:pPr>
        <w:numPr>
          <w:ilvl w:val="0"/>
          <w:numId w:val="20"/>
        </w:numPr>
        <w:rPr>
          <w:rFonts w:asciiTheme="majorHAnsi" w:hAnsiTheme="majorHAnsi" w:cstheme="majorHAnsi"/>
        </w:rPr>
      </w:pPr>
      <w:r w:rsidRPr="00F0293E">
        <w:rPr>
          <w:rFonts w:asciiTheme="majorHAnsi" w:hAnsiTheme="majorHAnsi" w:cstheme="majorHAnsi"/>
        </w:rPr>
        <w:t>Bancos y entidades financieras, con la finalidad de Realizar el pago de las nóminas</w:t>
      </w:r>
    </w:p>
    <w:p w14:paraId="58F20A22" w14:textId="77777777" w:rsidR="00EF6740" w:rsidRPr="00F0293E" w:rsidRDefault="00F36C73">
      <w:pPr>
        <w:numPr>
          <w:ilvl w:val="0"/>
          <w:numId w:val="20"/>
        </w:numPr>
        <w:rPr>
          <w:rFonts w:asciiTheme="majorHAnsi" w:hAnsiTheme="majorHAnsi" w:cstheme="majorHAnsi"/>
        </w:rPr>
      </w:pPr>
      <w:r w:rsidRPr="00F0293E">
        <w:rPr>
          <w:rFonts w:asciiTheme="majorHAnsi" w:hAnsiTheme="majorHAnsi" w:cstheme="majorHAnsi"/>
        </w:rPr>
        <w:t>Fundación estatal para la formación en el empleo (</w:t>
      </w:r>
      <w:proofErr w:type="spellStart"/>
      <w:r w:rsidRPr="00F0293E">
        <w:rPr>
          <w:rFonts w:asciiTheme="majorHAnsi" w:hAnsiTheme="majorHAnsi" w:cstheme="majorHAnsi"/>
        </w:rPr>
        <w:t>Fundae</w:t>
      </w:r>
      <w:proofErr w:type="spellEnd"/>
      <w:r w:rsidRPr="00F0293E">
        <w:rPr>
          <w:rFonts w:asciiTheme="majorHAnsi" w:hAnsiTheme="majorHAnsi" w:cstheme="majorHAnsi"/>
        </w:rPr>
        <w:t>), con la finalidad de Realizar la gestión de los cursos bonificados</w:t>
      </w:r>
    </w:p>
    <w:p w14:paraId="587B9F0E" w14:textId="77777777" w:rsidR="00EF6740" w:rsidRPr="00F0293E" w:rsidRDefault="00F36C73">
      <w:pPr>
        <w:pStyle w:val="Custom-ListaGeneral-Nivel1"/>
        <w:numPr>
          <w:ilvl w:val="0"/>
          <w:numId w:val="18"/>
        </w:numPr>
        <w:rPr>
          <w:rFonts w:asciiTheme="majorHAnsi" w:hAnsiTheme="majorHAnsi" w:cstheme="majorHAnsi"/>
        </w:rPr>
      </w:pPr>
      <w:r w:rsidRPr="00F0293E">
        <w:rPr>
          <w:rFonts w:asciiTheme="majorHAnsi" w:hAnsiTheme="majorHAnsi" w:cstheme="majorHAnsi"/>
        </w:rPr>
        <w:t>Transferencias de datos a terceros países</w:t>
      </w:r>
    </w:p>
    <w:p w14:paraId="1991BAB9" w14:textId="77777777" w:rsidR="00EF6740" w:rsidRPr="00F0293E" w:rsidRDefault="00F36C73">
      <w:pPr>
        <w:rPr>
          <w:rFonts w:asciiTheme="majorHAnsi" w:hAnsiTheme="majorHAnsi" w:cstheme="majorHAnsi"/>
        </w:rPr>
      </w:pPr>
      <w:r w:rsidRPr="00F0293E">
        <w:rPr>
          <w:rFonts w:asciiTheme="majorHAnsi" w:hAnsiTheme="majorHAnsi" w:cstheme="majorHAnsi"/>
        </w:rPr>
        <w:t>No están previstas transferencias de datos a terceros países.</w:t>
      </w:r>
    </w:p>
    <w:p w14:paraId="06B50E7F" w14:textId="77777777" w:rsidR="00EF6740" w:rsidRPr="00F0293E" w:rsidRDefault="00F36C73">
      <w:pPr>
        <w:pStyle w:val="Custom-ListaGeneral-Nivel1"/>
        <w:numPr>
          <w:ilvl w:val="0"/>
          <w:numId w:val="18"/>
        </w:numPr>
        <w:rPr>
          <w:rFonts w:asciiTheme="majorHAnsi" w:hAnsiTheme="majorHAnsi" w:cstheme="majorHAnsi"/>
        </w:rPr>
      </w:pPr>
      <w:r w:rsidRPr="00F0293E">
        <w:rPr>
          <w:rFonts w:asciiTheme="majorHAnsi" w:hAnsiTheme="majorHAnsi" w:cstheme="majorHAnsi"/>
        </w:rPr>
        <w:t>¿Cuáles son sus derechos cuando nos facilita sus datos?</w:t>
      </w:r>
    </w:p>
    <w:p w14:paraId="6AF9D5F5"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lastRenderedPageBreak/>
        <w:t>Cualquier persona tiene derecho a obtener confirmación sobre si en ACOTADOS CONSTRUCCIÓN SL estamos tratando, o no, datos personales que les conciernan.</w:t>
      </w:r>
    </w:p>
    <w:p w14:paraId="0D91FE36"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34D207CE"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los interesados podrán solicitar la limitación del tratamiento de sus datos, en cuyo caso únicamente los conservaremos para el ejercicio o la defensa de reclamaciones.</w:t>
      </w:r>
    </w:p>
    <w:p w14:paraId="7882276D"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determinadas circunstancias y por motivos relacionados con su situación particular, los interesados podrán oponerse al tratamiento de sus datos. En este caso, ACOTADOS CONSTRUCCIÓN SL dejará de tratar los datos, salvo por motivos legítimos imperiosos, o el ejercicio o la defensa de posibles reclamaciones.</w:t>
      </w:r>
    </w:p>
    <w:p w14:paraId="342F6647"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Podrá ejercitar materialmente sus derechos de la siguiente forma: dirigiéndose a la dirección del responsable del tratamiento</w:t>
      </w:r>
    </w:p>
    <w:p w14:paraId="19737801"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Cuando se realice el envío de comunicaciones comerciales utilizando como base jurídica el interés legítimo del responsable, el interesado podrá oponerse al tratamiento de sus datos con ese fin.</w:t>
      </w:r>
    </w:p>
    <w:p w14:paraId="7DCF7967"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Si ha otorgado su consentimiento para alguna finalidad concreta, tiene derecho a retirar el consentimiento otorgado en cualquier momento, sin que ello afecte a la licitud del tratamiento basado en el consentimiento previo a su retirada.</w:t>
      </w:r>
    </w:p>
    <w:p w14:paraId="1B7169B8" w14:textId="77777777" w:rsidR="00EF6740" w:rsidRPr="00F0293E" w:rsidRDefault="00F36C73">
      <w:pPr>
        <w:pStyle w:val="Custom-Normal-Times"/>
        <w:rPr>
          <w:rFonts w:asciiTheme="majorHAnsi" w:hAnsiTheme="majorHAnsi" w:cstheme="majorHAnsi"/>
        </w:rPr>
      </w:pPr>
      <w:r w:rsidRPr="00F0293E">
        <w:rPr>
          <w:rFonts w:asciiTheme="majorHAnsi" w:hAnsiTheme="majorHAnsi" w:cstheme="majorHAnsi"/>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www.agpd.es.</w:t>
      </w:r>
    </w:p>
    <w:p w14:paraId="68F170B6" w14:textId="77777777" w:rsidR="00EF6740" w:rsidRPr="00F0293E" w:rsidRDefault="00F36C73">
      <w:pPr>
        <w:pStyle w:val="Custom-ListaGeneral-Nivel1"/>
        <w:numPr>
          <w:ilvl w:val="0"/>
          <w:numId w:val="18"/>
        </w:numPr>
        <w:rPr>
          <w:rFonts w:asciiTheme="majorHAnsi" w:hAnsiTheme="majorHAnsi" w:cstheme="majorHAnsi"/>
        </w:rPr>
      </w:pPr>
      <w:r w:rsidRPr="00F0293E">
        <w:rPr>
          <w:rFonts w:asciiTheme="majorHAnsi" w:hAnsiTheme="majorHAnsi" w:cstheme="majorHAnsi"/>
        </w:rPr>
        <w:t>¿Cómo hemos obtenido sus datos?</w:t>
      </w:r>
    </w:p>
    <w:p w14:paraId="117DF127" w14:textId="77777777" w:rsidR="00EF6740" w:rsidRPr="00F0293E" w:rsidRDefault="00F36C73">
      <w:pPr>
        <w:rPr>
          <w:rFonts w:asciiTheme="majorHAnsi" w:hAnsiTheme="majorHAnsi" w:cstheme="majorHAnsi"/>
        </w:rPr>
      </w:pPr>
      <w:r w:rsidRPr="00F0293E">
        <w:rPr>
          <w:rFonts w:asciiTheme="majorHAnsi" w:hAnsiTheme="majorHAnsi" w:cstheme="majorHAnsi"/>
        </w:rPr>
        <w:t>Los datos personales que tratamos en ACOTADOS CONSTRUCCIÓN SL proceden de: El propio interesado.</w:t>
      </w:r>
    </w:p>
    <w:p w14:paraId="27992263" w14:textId="77777777" w:rsidR="00EF6740" w:rsidRPr="00F0293E" w:rsidRDefault="00F36C73">
      <w:pPr>
        <w:rPr>
          <w:rFonts w:asciiTheme="majorHAnsi" w:hAnsiTheme="majorHAnsi" w:cstheme="majorHAnsi"/>
        </w:rPr>
      </w:pPr>
      <w:r w:rsidRPr="00F0293E">
        <w:rPr>
          <w:rFonts w:asciiTheme="majorHAnsi" w:hAnsiTheme="majorHAnsi" w:cstheme="majorHAnsi"/>
        </w:rPr>
        <w:lastRenderedPageBreak/>
        <w:t>Las categorías de datos que se tratan son:</w:t>
      </w:r>
    </w:p>
    <w:p w14:paraId="38C8F2CD" w14:textId="77777777" w:rsidR="00EF6740" w:rsidRPr="00F0293E" w:rsidRDefault="00F36C73">
      <w:pPr>
        <w:numPr>
          <w:ilvl w:val="0"/>
          <w:numId w:val="20"/>
        </w:numPr>
        <w:rPr>
          <w:rFonts w:asciiTheme="majorHAnsi" w:hAnsiTheme="majorHAnsi" w:cstheme="majorHAnsi"/>
        </w:rPr>
      </w:pPr>
      <w:r w:rsidRPr="00F0293E">
        <w:rPr>
          <w:rFonts w:asciiTheme="majorHAnsi" w:hAnsiTheme="majorHAnsi" w:cstheme="majorHAnsi"/>
        </w:rPr>
        <w:t>Datos identificativos.</w:t>
      </w:r>
    </w:p>
    <w:p w14:paraId="10177D37" w14:textId="77777777" w:rsidR="00EF6740" w:rsidRPr="00F0293E" w:rsidRDefault="00F36C73">
      <w:pPr>
        <w:numPr>
          <w:ilvl w:val="0"/>
          <w:numId w:val="20"/>
        </w:numPr>
        <w:rPr>
          <w:rFonts w:asciiTheme="majorHAnsi" w:hAnsiTheme="majorHAnsi" w:cstheme="majorHAnsi"/>
        </w:rPr>
      </w:pPr>
      <w:r w:rsidRPr="00F0293E">
        <w:rPr>
          <w:rFonts w:asciiTheme="majorHAnsi" w:hAnsiTheme="majorHAnsi" w:cstheme="majorHAnsi"/>
        </w:rPr>
        <w:t>Información comercial.</w:t>
      </w:r>
    </w:p>
    <w:p w14:paraId="702B592E" w14:textId="77777777" w:rsidR="00EF6740" w:rsidRPr="00F0293E" w:rsidRDefault="00F36C73">
      <w:pPr>
        <w:numPr>
          <w:ilvl w:val="0"/>
          <w:numId w:val="20"/>
        </w:numPr>
        <w:rPr>
          <w:rFonts w:asciiTheme="majorHAnsi" w:hAnsiTheme="majorHAnsi" w:cstheme="majorHAnsi"/>
        </w:rPr>
      </w:pPr>
      <w:r w:rsidRPr="00F0293E">
        <w:rPr>
          <w:rFonts w:asciiTheme="majorHAnsi" w:hAnsiTheme="majorHAnsi" w:cstheme="majorHAnsi"/>
        </w:rPr>
        <w:t>Datos económicos.</w:t>
      </w:r>
    </w:p>
    <w:p w14:paraId="4A092E60" w14:textId="77777777" w:rsidR="00EF6740" w:rsidRPr="00F0293E" w:rsidRDefault="00F36C73">
      <w:pPr>
        <w:rPr>
          <w:rFonts w:asciiTheme="majorHAnsi" w:hAnsiTheme="majorHAnsi" w:cstheme="majorHAnsi"/>
        </w:rPr>
      </w:pPr>
      <w:r w:rsidRPr="00F0293E">
        <w:rPr>
          <w:rFonts w:asciiTheme="majorHAnsi" w:hAnsiTheme="majorHAnsi" w:cstheme="majorHAnsi"/>
        </w:rPr>
        <w:t>Se tratan las siguientes categorías de datos especiales: salud</w:t>
      </w:r>
    </w:p>
    <w:sectPr w:rsidR="00EF6740" w:rsidRPr="00F0293E">
      <w:pgSz w:w="11906" w:h="16838"/>
      <w:pgMar w:top="1417" w:right="1701" w:bottom="1417"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default"/>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default"/>
  </w:font>
  <w:font w:name="Calibri">
    <w:panose1 w:val="020F0502020204030204"/>
    <w:charset w:val="00"/>
    <w:family w:val="swiss"/>
    <w:pitch w:val="variable"/>
    <w:sig w:usb0="E4002EFF" w:usb1="C200247B" w:usb2="00000009" w:usb3="00000000" w:csb0="000001FF" w:csb1="00000000"/>
  </w:font>
  <w:font w:name="Open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3DA"/>
    <w:multiLevelType w:val="hybridMultilevel"/>
    <w:tmpl w:val="755CCB52"/>
    <w:lvl w:ilvl="0" w:tplc="29578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7A602F"/>
    <w:multiLevelType w:val="hybridMultilevel"/>
    <w:tmpl w:val="88F46EF6"/>
    <w:lvl w:ilvl="0" w:tplc="62195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F60A6"/>
    <w:multiLevelType w:val="multilevel"/>
    <w:tmpl w:val="F68E308A"/>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3" w15:restartNumberingAfterBreak="0">
    <w:nsid w:val="068D06D1"/>
    <w:multiLevelType w:val="multilevel"/>
    <w:tmpl w:val="7FB23444"/>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75E22D2"/>
    <w:multiLevelType w:val="multilevel"/>
    <w:tmpl w:val="106448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F6D3E58"/>
    <w:multiLevelType w:val="multilevel"/>
    <w:tmpl w:val="DF22AE86"/>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6" w15:restartNumberingAfterBreak="0">
    <w:nsid w:val="2B790571"/>
    <w:multiLevelType w:val="multilevel"/>
    <w:tmpl w:val="ED2413AA"/>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7" w15:restartNumberingAfterBreak="0">
    <w:nsid w:val="2C5503D4"/>
    <w:multiLevelType w:val="hybridMultilevel"/>
    <w:tmpl w:val="1E5AA246"/>
    <w:lvl w:ilvl="0" w:tplc="59474533">
      <w:start w:val="1"/>
      <w:numFmt w:val="decimal"/>
      <w:lvlText w:val="%1."/>
      <w:lvlJc w:val="left"/>
      <w:pPr>
        <w:ind w:left="720" w:hanging="360"/>
      </w:pPr>
    </w:lvl>
    <w:lvl w:ilvl="1" w:tplc="59474533" w:tentative="1">
      <w:start w:val="1"/>
      <w:numFmt w:val="lowerLetter"/>
      <w:lvlText w:val="%2."/>
      <w:lvlJc w:val="left"/>
      <w:pPr>
        <w:ind w:left="1440" w:hanging="360"/>
      </w:pPr>
    </w:lvl>
    <w:lvl w:ilvl="2" w:tplc="59474533" w:tentative="1">
      <w:start w:val="1"/>
      <w:numFmt w:val="lowerRoman"/>
      <w:lvlText w:val="%3."/>
      <w:lvlJc w:val="right"/>
      <w:pPr>
        <w:ind w:left="2160" w:hanging="180"/>
      </w:pPr>
    </w:lvl>
    <w:lvl w:ilvl="3" w:tplc="59474533" w:tentative="1">
      <w:start w:val="1"/>
      <w:numFmt w:val="decimal"/>
      <w:lvlText w:val="%4."/>
      <w:lvlJc w:val="left"/>
      <w:pPr>
        <w:ind w:left="2880" w:hanging="360"/>
      </w:pPr>
    </w:lvl>
    <w:lvl w:ilvl="4" w:tplc="59474533" w:tentative="1">
      <w:start w:val="1"/>
      <w:numFmt w:val="lowerLetter"/>
      <w:lvlText w:val="%5."/>
      <w:lvlJc w:val="left"/>
      <w:pPr>
        <w:ind w:left="3600" w:hanging="360"/>
      </w:pPr>
    </w:lvl>
    <w:lvl w:ilvl="5" w:tplc="59474533" w:tentative="1">
      <w:start w:val="1"/>
      <w:numFmt w:val="lowerRoman"/>
      <w:lvlText w:val="%6."/>
      <w:lvlJc w:val="right"/>
      <w:pPr>
        <w:ind w:left="4320" w:hanging="180"/>
      </w:pPr>
    </w:lvl>
    <w:lvl w:ilvl="6" w:tplc="59474533" w:tentative="1">
      <w:start w:val="1"/>
      <w:numFmt w:val="decimal"/>
      <w:lvlText w:val="%7."/>
      <w:lvlJc w:val="left"/>
      <w:pPr>
        <w:ind w:left="5040" w:hanging="360"/>
      </w:pPr>
    </w:lvl>
    <w:lvl w:ilvl="7" w:tplc="59474533" w:tentative="1">
      <w:start w:val="1"/>
      <w:numFmt w:val="lowerLetter"/>
      <w:lvlText w:val="%8."/>
      <w:lvlJc w:val="left"/>
      <w:pPr>
        <w:ind w:left="5760" w:hanging="360"/>
      </w:pPr>
    </w:lvl>
    <w:lvl w:ilvl="8" w:tplc="59474533" w:tentative="1">
      <w:start w:val="1"/>
      <w:numFmt w:val="lowerRoman"/>
      <w:lvlText w:val="%9."/>
      <w:lvlJc w:val="right"/>
      <w:pPr>
        <w:ind w:left="6480" w:hanging="180"/>
      </w:pPr>
    </w:lvl>
  </w:abstractNum>
  <w:abstractNum w:abstractNumId="8" w15:restartNumberingAfterBreak="0">
    <w:nsid w:val="317E6D7F"/>
    <w:multiLevelType w:val="multilevel"/>
    <w:tmpl w:val="E692EF86"/>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9" w15:restartNumberingAfterBreak="0">
    <w:nsid w:val="41E94489"/>
    <w:multiLevelType w:val="multilevel"/>
    <w:tmpl w:val="D80CEC7C"/>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446108EA"/>
    <w:multiLevelType w:val="hybridMultilevel"/>
    <w:tmpl w:val="33326EF6"/>
    <w:lvl w:ilvl="0" w:tplc="34985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0956C2"/>
    <w:multiLevelType w:val="multilevel"/>
    <w:tmpl w:val="2AD44D7C"/>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96B505F"/>
    <w:multiLevelType w:val="multilevel"/>
    <w:tmpl w:val="1BE0AE3A"/>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4C9A7065"/>
    <w:multiLevelType w:val="hybridMultilevel"/>
    <w:tmpl w:val="4A2005D8"/>
    <w:lvl w:ilvl="0" w:tplc="51336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85368D"/>
    <w:multiLevelType w:val="hybridMultilevel"/>
    <w:tmpl w:val="FDD44562"/>
    <w:lvl w:ilvl="0" w:tplc="15239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9A7C3A"/>
    <w:multiLevelType w:val="multilevel"/>
    <w:tmpl w:val="239EC61E"/>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16" w15:restartNumberingAfterBreak="0">
    <w:nsid w:val="5A6B7F1D"/>
    <w:multiLevelType w:val="multilevel"/>
    <w:tmpl w:val="BC48A450"/>
    <w:lvl w:ilvl="0">
      <w:start w:val="1"/>
      <w:numFmt w:val="decimal"/>
      <w:lvlText w:val="%1."/>
      <w:lvlJc w:val="left"/>
      <w:pPr>
        <w:ind w:left="363" w:hanging="363"/>
      </w:pPr>
    </w:lvl>
    <w:lvl w:ilvl="1">
      <w:start w:val="1"/>
      <w:numFmt w:val="decimal"/>
      <w:suff w:val="space"/>
      <w:lvlText w:val="%1.%2."/>
      <w:lvlJc w:val="left"/>
      <w:pPr>
        <w:ind w:left="641"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9374095"/>
    <w:multiLevelType w:val="multilevel"/>
    <w:tmpl w:val="BF887366"/>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18" w15:restartNumberingAfterBreak="0">
    <w:nsid w:val="7B8B6707"/>
    <w:multiLevelType w:val="hybridMultilevel"/>
    <w:tmpl w:val="AD807D30"/>
    <w:lvl w:ilvl="0" w:tplc="47460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2C348A"/>
    <w:multiLevelType w:val="multilevel"/>
    <w:tmpl w:val="87EAA892"/>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6"/>
  </w:num>
  <w:num w:numId="2">
    <w:abstractNumId w:val="16"/>
  </w:num>
  <w:num w:numId="3">
    <w:abstractNumId w:val="4"/>
  </w:num>
  <w:num w:numId="4">
    <w:abstractNumId w:val="18"/>
  </w:num>
  <w:num w:numId="5">
    <w:abstractNumId w:val="7"/>
  </w:num>
  <w:num w:numId="6">
    <w:abstractNumId w:val="12"/>
  </w:num>
  <w:num w:numId="7">
    <w:abstractNumId w:val="8"/>
  </w:num>
  <w:num w:numId="8">
    <w:abstractNumId w:val="13"/>
  </w:num>
  <w:num w:numId="9">
    <w:abstractNumId w:val="3"/>
  </w:num>
  <w:num w:numId="10">
    <w:abstractNumId w:val="15"/>
  </w:num>
  <w:num w:numId="11">
    <w:abstractNumId w:val="1"/>
  </w:num>
  <w:num w:numId="12">
    <w:abstractNumId w:val="11"/>
  </w:num>
  <w:num w:numId="13">
    <w:abstractNumId w:val="17"/>
  </w:num>
  <w:num w:numId="14">
    <w:abstractNumId w:val="14"/>
  </w:num>
  <w:num w:numId="15">
    <w:abstractNumId w:val="19"/>
  </w:num>
  <w:num w:numId="16">
    <w:abstractNumId w:val="5"/>
  </w:num>
  <w:num w:numId="17">
    <w:abstractNumId w:val="0"/>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40"/>
    <w:rsid w:val="005A3F17"/>
    <w:rsid w:val="00EF6740"/>
    <w:rsid w:val="00F0293E"/>
    <w:rsid w:val="00F36C73"/>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F44F"/>
  <w15:docId w15:val="{8F582072-B674-467C-8985-15AC3B69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8C1"/>
    <w:pPr>
      <w:widowControl w:val="0"/>
      <w:suppressAutoHyphens/>
      <w:spacing w:before="119" w:after="119" w:line="360" w:lineRule="auto"/>
      <w:jc w:val="both"/>
    </w:pPr>
    <w:rPr>
      <w:rFonts w:ascii="Times New Roman" w:hAnsi="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link w:val="Ttulo1Car"/>
    <w:uiPriority w:val="9"/>
    <w:rsid w:val="006628C1"/>
  </w:style>
  <w:style w:type="paragraph" w:customStyle="1" w:styleId="Encabezado2">
    <w:name w:val="Encabezado 2"/>
    <w:basedOn w:val="Encabezado"/>
    <w:link w:val="Ttulo2Car"/>
    <w:uiPriority w:val="9"/>
    <w:unhideWhenUsed/>
    <w:qFormat/>
    <w:rsid w:val="002C1BB6"/>
  </w:style>
  <w:style w:type="paragraph" w:customStyle="1" w:styleId="Encabezado3">
    <w:name w:val="Encabezado 3"/>
    <w:basedOn w:val="Encabezado"/>
    <w:link w:val="Ttulo3Car"/>
    <w:uiPriority w:val="9"/>
    <w:unhideWhenUsed/>
    <w:qFormat/>
    <w:rsid w:val="006862D9"/>
  </w:style>
  <w:style w:type="paragraph" w:customStyle="1" w:styleId="Encabezado4">
    <w:name w:val="Encabezado 4"/>
    <w:basedOn w:val="Encabezado"/>
  </w:style>
  <w:style w:type="character" w:customStyle="1" w:styleId="Ttulo1Car">
    <w:name w:val="Título 1 Car"/>
    <w:basedOn w:val="Fuentedeprrafopredeter"/>
    <w:link w:val="Encabezado1"/>
    <w:uiPriority w:val="9"/>
    <w:rsid w:val="006628C1"/>
    <w:rPr>
      <w:rFonts w:ascii="Calibri" w:hAnsi="Calibri"/>
      <w:b/>
      <w:bCs/>
      <w:color w:val="404040"/>
      <w:sz w:val="32"/>
      <w:szCs w:val="32"/>
    </w:rPr>
  </w:style>
  <w:style w:type="character" w:customStyle="1" w:styleId="Vietas">
    <w:name w:val="Viñetas"/>
    <w:rPr>
      <w:rFonts w:ascii="OpenSymbol" w:eastAsia="OpenSymbol" w:hAnsi="OpenSymbol" w:cs="OpenSymbol"/>
    </w:rPr>
  </w:style>
  <w:style w:type="character" w:customStyle="1" w:styleId="Ttulo2Car">
    <w:name w:val="Título 2 Car"/>
    <w:basedOn w:val="Fuentedeprrafopredeter"/>
    <w:link w:val="Encabezado2"/>
    <w:uiPriority w:val="9"/>
    <w:rsid w:val="002C1BB6"/>
    <w:rPr>
      <w:rFonts w:ascii="Calibri" w:hAnsi="Calibri"/>
      <w:b/>
      <w:bCs/>
      <w:color w:val="404040"/>
      <w:sz w:val="32"/>
      <w:szCs w:val="26"/>
    </w:rPr>
  </w:style>
  <w:style w:type="character" w:customStyle="1" w:styleId="Ttulo3Car">
    <w:name w:val="Título 3 Car"/>
    <w:basedOn w:val="Fuentedeprrafopredeter"/>
    <w:link w:val="Encabezado3"/>
    <w:uiPriority w:val="9"/>
    <w:rsid w:val="006862D9"/>
    <w:rPr>
      <w:rFonts w:ascii="Calibri" w:hAnsi="Calibri"/>
      <w:b/>
      <w:bCs/>
      <w:color w:val="FFFFFF"/>
      <w:sz w:val="22"/>
    </w:rPr>
  </w:style>
  <w:style w:type="character" w:customStyle="1" w:styleId="Destacado">
    <w:name w:val="Destacado"/>
    <w:uiPriority w:val="20"/>
    <w:qFormat/>
    <w:rsid w:val="00641F0C"/>
    <w:rPr>
      <w:rFonts w:ascii="Cambria" w:hAnsi="Cambria"/>
      <w:i/>
      <w:iCs/>
      <w:color w:val="00000A"/>
      <w:sz w:val="24"/>
      <w:vertAlign w:val="superscript"/>
    </w:rPr>
  </w:style>
  <w:style w:type="character" w:styleId="Refdenotaalfinal">
    <w:name w:val="endnote reference"/>
    <w:basedOn w:val="Fuentedeprrafopredeter"/>
    <w:uiPriority w:val="99"/>
    <w:semiHidden/>
    <w:unhideWhenUsed/>
    <w:rsid w:val="00641F0C"/>
    <w:rPr>
      <w:vertAlign w:val="superscript"/>
    </w:rPr>
  </w:style>
  <w:style w:type="character" w:customStyle="1" w:styleId="Ttulo1Car1">
    <w:name w:val="Título 1 Car1"/>
    <w:basedOn w:val="Fuentedeprrafopredeter"/>
    <w:uiPriority w:val="9"/>
    <w:rsid w:val="00D55AC9"/>
    <w:rPr>
      <w:rFonts w:ascii="Calibri" w:hAnsi="Calibri"/>
      <w:b/>
      <w:bCs/>
      <w:color w:val="345A8A"/>
      <w:sz w:val="32"/>
      <w:szCs w:val="32"/>
    </w:rPr>
  </w:style>
  <w:style w:type="character" w:styleId="Refdecomentario">
    <w:name w:val="annotation reference"/>
    <w:basedOn w:val="Fuentedeprrafopredeter"/>
    <w:uiPriority w:val="99"/>
    <w:semiHidden/>
    <w:unhideWhenUsed/>
    <w:rsid w:val="002A72CD"/>
    <w:rPr>
      <w:sz w:val="18"/>
      <w:szCs w:val="18"/>
    </w:rPr>
  </w:style>
  <w:style w:type="character" w:customStyle="1" w:styleId="TextocomentarioCar">
    <w:name w:val="Texto comentario Car"/>
    <w:basedOn w:val="Fuentedeprrafopredeter"/>
    <w:link w:val="Textocomentario"/>
    <w:uiPriority w:val="99"/>
    <w:semiHidden/>
    <w:rsid w:val="002A72CD"/>
    <w:rPr>
      <w:color w:val="00000A"/>
    </w:rPr>
  </w:style>
  <w:style w:type="character" w:customStyle="1" w:styleId="AsuntodelcomentarioCar">
    <w:name w:val="Asunto del comentario Car"/>
    <w:basedOn w:val="TextocomentarioCar"/>
    <w:link w:val="Asuntodelcomentario"/>
    <w:uiPriority w:val="99"/>
    <w:semiHidden/>
    <w:rsid w:val="002A72CD"/>
    <w:rPr>
      <w:b/>
      <w:bCs/>
      <w:color w:val="00000A"/>
      <w:sz w:val="20"/>
      <w:szCs w:val="20"/>
    </w:rPr>
  </w:style>
  <w:style w:type="character" w:customStyle="1" w:styleId="TextodegloboCar">
    <w:name w:val="Texto de globo Car"/>
    <w:basedOn w:val="Fuentedeprrafopredeter"/>
    <w:link w:val="Textodeglobo"/>
    <w:uiPriority w:val="99"/>
    <w:semiHidden/>
    <w:rsid w:val="002A72CD"/>
    <w:rPr>
      <w:rFonts w:ascii="Lucida Grande" w:hAnsi="Lucida Grande" w:cs="Lucida Grande"/>
      <w:color w:val="00000A"/>
      <w:sz w:val="18"/>
      <w:szCs w:val="18"/>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Wingdings"/>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Wingdings"/>
    </w:rPr>
  </w:style>
  <w:style w:type="character" w:customStyle="1" w:styleId="ListLabel23">
    <w:name w:val="ListLabel 23"/>
    <w:rPr>
      <w:rFonts w:cs="Courier New"/>
    </w:rPr>
  </w:style>
  <w:style w:type="character" w:customStyle="1" w:styleId="ListLabel24">
    <w:name w:val="ListLabel 24"/>
    <w:rPr>
      <w:rFonts w:cs="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Wingdings"/>
    </w:rPr>
  </w:style>
  <w:style w:type="character" w:customStyle="1" w:styleId="ListLabel29">
    <w:name w:val="ListLabel 29"/>
    <w:rPr>
      <w:rFonts w:cs="Courier New"/>
    </w:rPr>
  </w:style>
  <w:style w:type="character" w:customStyle="1" w:styleId="ListLabel30">
    <w:name w:val="ListLabel 30"/>
    <w:rPr>
      <w:rFonts w:cs="Symbol"/>
    </w:rPr>
  </w:style>
  <w:style w:type="character" w:customStyle="1" w:styleId="ListLabel31">
    <w:name w:val="ListLabel 31"/>
    <w:rPr>
      <w:rFonts w:cs="Wingdings"/>
    </w:rPr>
  </w:style>
  <w:style w:type="character" w:customStyle="1" w:styleId="ListLabel32">
    <w:name w:val="ListLabel 32"/>
    <w:rPr>
      <w:rFonts w:cs="Courier New"/>
    </w:rPr>
  </w:style>
  <w:style w:type="character" w:customStyle="1" w:styleId="ListLabel33">
    <w:name w:val="ListLabel 33"/>
    <w:rPr>
      <w:rFonts w:cs="Symbol"/>
    </w:rPr>
  </w:style>
  <w:style w:type="character" w:customStyle="1" w:styleId="ListLabel34">
    <w:name w:val="ListLabel 34"/>
    <w:rPr>
      <w:rFonts w:cs="Wingdings"/>
    </w:rPr>
  </w:style>
  <w:style w:type="character" w:customStyle="1" w:styleId="ListLabel35">
    <w:name w:val="ListLabel 35"/>
    <w:rPr>
      <w:rFonts w:cs="Courier New"/>
    </w:rPr>
  </w:style>
  <w:style w:type="character" w:customStyle="1" w:styleId="ListLabel36">
    <w:name w:val="ListLabel 36"/>
    <w:rPr>
      <w:rFonts w:cs="Symbol"/>
    </w:rPr>
  </w:style>
  <w:style w:type="character" w:customStyle="1" w:styleId="ListLabel37">
    <w:name w:val="ListLabel 37"/>
    <w:rPr>
      <w:rFonts w:cs="Wingdings"/>
    </w:rPr>
  </w:style>
  <w:style w:type="character" w:customStyle="1" w:styleId="ListLabel38">
    <w:name w:val="ListLabel 38"/>
    <w:rPr>
      <w:rFonts w:cs="Courier New"/>
    </w:rPr>
  </w:style>
  <w:style w:type="character" w:customStyle="1" w:styleId="ListLabel39">
    <w:name w:val="ListLabel 39"/>
    <w:rPr>
      <w:rFonts w:cs="Symbol"/>
    </w:rPr>
  </w:style>
  <w:style w:type="character" w:customStyle="1" w:styleId="ListLabel40">
    <w:name w:val="ListLabel 40"/>
    <w:rPr>
      <w:rFonts w:cs="Wingdings"/>
    </w:rPr>
  </w:style>
  <w:style w:type="character" w:customStyle="1" w:styleId="ListLabel41">
    <w:name w:val="ListLabel 41"/>
    <w:rPr>
      <w:rFonts w:cs="Courier New"/>
    </w:rPr>
  </w:style>
  <w:style w:type="character" w:customStyle="1" w:styleId="ListLabel42">
    <w:name w:val="ListLabel 42"/>
    <w:rPr>
      <w:rFonts w:cs="Symbol"/>
    </w:rPr>
  </w:style>
  <w:style w:type="character" w:customStyle="1" w:styleId="ListLabel43">
    <w:name w:val="ListLabel 43"/>
    <w:rPr>
      <w:rFonts w:cs="Wingdings"/>
    </w:rPr>
  </w:style>
  <w:style w:type="character" w:customStyle="1" w:styleId="ListLabel44">
    <w:name w:val="ListLabel 44"/>
    <w:rPr>
      <w:rFonts w:cs="Courier New"/>
    </w:rPr>
  </w:style>
  <w:style w:type="character" w:customStyle="1" w:styleId="ListLabel45">
    <w:name w:val="ListLabel 45"/>
    <w:rPr>
      <w:rFonts w:cs="Symbol"/>
    </w:rPr>
  </w:style>
  <w:style w:type="character" w:customStyle="1" w:styleId="ListLabel46">
    <w:name w:val="ListLabel 46"/>
    <w:rPr>
      <w:rFonts w:cs="Wingdings"/>
    </w:rPr>
  </w:style>
  <w:style w:type="character" w:customStyle="1" w:styleId="ListLabel47">
    <w:name w:val="ListLabel 47"/>
    <w:rPr>
      <w:rFonts w:cs="Courier New"/>
    </w:rPr>
  </w:style>
  <w:style w:type="character" w:customStyle="1" w:styleId="ListLabel48">
    <w:name w:val="ListLabel 48"/>
    <w:rPr>
      <w:rFonts w:cs="Symbol"/>
    </w:rPr>
  </w:style>
  <w:style w:type="character" w:customStyle="1" w:styleId="ListLabel49">
    <w:name w:val="ListLabel 49"/>
    <w:rPr>
      <w:rFonts w:cs="Wingdings"/>
    </w:rPr>
  </w:style>
  <w:style w:type="character" w:customStyle="1" w:styleId="ListLabel50">
    <w:name w:val="ListLabel 50"/>
    <w:rPr>
      <w:rFonts w:cs="Courier New"/>
    </w:rPr>
  </w:style>
  <w:style w:type="character" w:customStyle="1" w:styleId="ListLabel51">
    <w:name w:val="ListLabel 51"/>
    <w:rPr>
      <w:rFonts w:cs="Symbol"/>
    </w:rPr>
  </w:style>
  <w:style w:type="character" w:customStyle="1" w:styleId="ListLabel52">
    <w:name w:val="ListLabel 52"/>
    <w:rPr>
      <w:rFonts w:cs="Wingdings"/>
    </w:rPr>
  </w:style>
  <w:style w:type="character" w:customStyle="1" w:styleId="ListLabel53">
    <w:name w:val="ListLabel 53"/>
    <w:rPr>
      <w:rFonts w:cs="Courier New"/>
    </w:rPr>
  </w:style>
  <w:style w:type="character" w:customStyle="1" w:styleId="ListLabel54">
    <w:name w:val="ListLabel 54"/>
    <w:rPr>
      <w:rFonts w:cs="Symbol"/>
    </w:rPr>
  </w:style>
  <w:style w:type="character" w:customStyle="1" w:styleId="ListLabel55">
    <w:name w:val="ListLabel 55"/>
    <w:rPr>
      <w:rFonts w:cs="Wingdings"/>
    </w:rPr>
  </w:style>
  <w:style w:type="character" w:customStyle="1" w:styleId="ListLabel56">
    <w:name w:val="ListLabel 56"/>
    <w:rPr>
      <w:rFonts w:cs="Courier New"/>
    </w:rPr>
  </w:style>
  <w:style w:type="character" w:customStyle="1" w:styleId="ListLabel57">
    <w:name w:val="ListLabel 57"/>
    <w:rPr>
      <w:rFonts w:cs="Symbol"/>
    </w:rPr>
  </w:style>
  <w:style w:type="character" w:customStyle="1" w:styleId="ListLabel58">
    <w:name w:val="ListLabel 58"/>
    <w:rPr>
      <w:rFonts w:cs="Wingdings"/>
    </w:rPr>
  </w:style>
  <w:style w:type="character" w:customStyle="1" w:styleId="ListLabel59">
    <w:name w:val="ListLabel 59"/>
    <w:rPr>
      <w:rFonts w:cs="Courier New"/>
    </w:rPr>
  </w:style>
  <w:style w:type="character" w:customStyle="1" w:styleId="ListLabel60">
    <w:name w:val="ListLabel 60"/>
    <w:rPr>
      <w:rFonts w:cs="Symbol"/>
    </w:rPr>
  </w:style>
  <w:style w:type="character" w:customStyle="1" w:styleId="ListLabel61">
    <w:name w:val="ListLabel 61"/>
    <w:rPr>
      <w:rFonts w:cs="Wingdings"/>
    </w:rPr>
  </w:style>
  <w:style w:type="character" w:customStyle="1" w:styleId="ListLabel62">
    <w:name w:val="ListLabel 62"/>
    <w:rPr>
      <w:rFonts w:cs="Courier New"/>
    </w:rPr>
  </w:style>
  <w:style w:type="character" w:customStyle="1" w:styleId="ListLabel63">
    <w:name w:val="ListLabel 63"/>
    <w:rPr>
      <w:rFonts w:cs="Symbol"/>
    </w:rPr>
  </w:style>
  <w:style w:type="character" w:customStyle="1" w:styleId="ListLabel64">
    <w:name w:val="ListLabel 64"/>
    <w:rPr>
      <w:rFonts w:cs="Wingdings"/>
    </w:rPr>
  </w:style>
  <w:style w:type="character" w:customStyle="1" w:styleId="ListLabel65">
    <w:name w:val="ListLabel 65"/>
    <w:rPr>
      <w:rFonts w:cs="Courier New"/>
    </w:rPr>
  </w:style>
  <w:style w:type="character" w:customStyle="1" w:styleId="ListLabel66">
    <w:name w:val="ListLabel 66"/>
    <w:rPr>
      <w:rFonts w:cs="Symbol"/>
    </w:rPr>
  </w:style>
  <w:style w:type="character" w:customStyle="1" w:styleId="ListLabel67">
    <w:name w:val="ListLabel 67"/>
    <w:rPr>
      <w:rFonts w:cs="Wingdings"/>
    </w:rPr>
  </w:style>
  <w:style w:type="character" w:customStyle="1" w:styleId="ListLabel68">
    <w:name w:val="ListLabel 68"/>
    <w:rPr>
      <w:rFonts w:cs="Courier New"/>
    </w:rPr>
  </w:style>
  <w:style w:type="character" w:customStyle="1" w:styleId="ListLabel69">
    <w:name w:val="ListLabel 69"/>
    <w:rPr>
      <w:rFonts w:cs="Symbol"/>
    </w:rPr>
  </w:style>
  <w:style w:type="character" w:customStyle="1" w:styleId="ListLabel70">
    <w:name w:val="ListLabel 70"/>
    <w:rPr>
      <w:rFonts w:cs="Wingdings"/>
    </w:rPr>
  </w:style>
  <w:style w:type="character" w:customStyle="1" w:styleId="ListLabel71">
    <w:name w:val="ListLabel 71"/>
    <w:rPr>
      <w:rFonts w:cs="Courier New"/>
    </w:rPr>
  </w:style>
  <w:style w:type="character" w:customStyle="1" w:styleId="ListLabel72">
    <w:name w:val="ListLabel 72"/>
    <w:rPr>
      <w:rFonts w:cs="Symbol"/>
    </w:rPr>
  </w:style>
  <w:style w:type="character" w:customStyle="1" w:styleId="ListLabel73">
    <w:name w:val="ListLabel 73"/>
    <w:rPr>
      <w:rFonts w:cs="Wingdings"/>
    </w:rPr>
  </w:style>
  <w:style w:type="character" w:customStyle="1" w:styleId="ListLabel74">
    <w:name w:val="ListLabel 74"/>
    <w:rPr>
      <w:rFonts w:cs="Courier New"/>
    </w:rPr>
  </w:style>
  <w:style w:type="character" w:customStyle="1" w:styleId="ListLabel75">
    <w:name w:val="ListLabel 75"/>
    <w:rPr>
      <w:rFonts w:cs="Symbol"/>
    </w:rPr>
  </w:style>
  <w:style w:type="character" w:customStyle="1" w:styleId="ListLabel76">
    <w:name w:val="ListLabel 76"/>
    <w:rPr>
      <w:rFonts w:cs="Wingdings"/>
    </w:rPr>
  </w:style>
  <w:style w:type="character" w:customStyle="1" w:styleId="ListLabel77">
    <w:name w:val="ListLabel 77"/>
    <w:rPr>
      <w:rFonts w:cs="Courier New"/>
    </w:rPr>
  </w:style>
  <w:style w:type="character" w:customStyle="1" w:styleId="ListLabel78">
    <w:name w:val="ListLabel 78"/>
    <w:rPr>
      <w:rFonts w:cs="Symbol"/>
    </w:rPr>
  </w:style>
  <w:style w:type="character" w:customStyle="1" w:styleId="ListLabel79">
    <w:name w:val="ListLabel 79"/>
    <w:rPr>
      <w:rFonts w:cs="Wingdings"/>
    </w:rPr>
  </w:style>
  <w:style w:type="character" w:customStyle="1" w:styleId="ListLabel80">
    <w:name w:val="ListLabel 80"/>
    <w:rPr>
      <w:rFonts w:cs="Courier New"/>
    </w:rPr>
  </w:style>
  <w:style w:type="character" w:customStyle="1" w:styleId="ListLabel81">
    <w:name w:val="ListLabel 81"/>
    <w:rPr>
      <w:rFonts w:cs="Symbol"/>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Symbol"/>
    </w:rPr>
  </w:style>
  <w:style w:type="character" w:customStyle="1" w:styleId="ListLabel85">
    <w:name w:val="ListLabel 85"/>
    <w:rPr>
      <w:rFonts w:cs="Wingdings"/>
    </w:rPr>
  </w:style>
  <w:style w:type="character" w:customStyle="1" w:styleId="ListLabel86">
    <w:name w:val="ListLabel 86"/>
    <w:rPr>
      <w:rFonts w:cs="Courier New"/>
    </w:rPr>
  </w:style>
  <w:style w:type="character" w:customStyle="1" w:styleId="ListLabel87">
    <w:name w:val="ListLabel 87"/>
    <w:rPr>
      <w:rFonts w:cs="Symbol"/>
    </w:rPr>
  </w:style>
  <w:style w:type="character" w:customStyle="1" w:styleId="ListLabel88">
    <w:name w:val="ListLabel 88"/>
    <w:rPr>
      <w:rFonts w:cs="Wingdings"/>
    </w:rPr>
  </w:style>
  <w:style w:type="character" w:customStyle="1" w:styleId="ListLabel89">
    <w:name w:val="ListLabel 89"/>
    <w:rPr>
      <w:rFonts w:cs="Courier New"/>
    </w:rPr>
  </w:style>
  <w:style w:type="character" w:customStyle="1" w:styleId="ListLabel90">
    <w:name w:val="ListLabel 90"/>
    <w:rPr>
      <w:rFonts w:cs="Symbol"/>
    </w:rPr>
  </w:style>
  <w:style w:type="character" w:customStyle="1" w:styleId="ListLabel91">
    <w:name w:val="ListLabel 91"/>
    <w:rPr>
      <w:rFonts w:cs="Wingdings"/>
    </w:rPr>
  </w:style>
  <w:style w:type="character" w:customStyle="1" w:styleId="ListLabel92">
    <w:name w:val="ListLabel 92"/>
    <w:rPr>
      <w:rFonts w:cs="Courier New"/>
    </w:rPr>
  </w:style>
  <w:style w:type="character" w:customStyle="1" w:styleId="ListLabel93">
    <w:name w:val="ListLabel 93"/>
    <w:rPr>
      <w:rFonts w:cs="Symbol"/>
    </w:rPr>
  </w:style>
  <w:style w:type="character" w:customStyle="1" w:styleId="ListLabel94">
    <w:name w:val="ListLabel 94"/>
    <w:rPr>
      <w:rFonts w:cs="Wingdings"/>
    </w:rPr>
  </w:style>
  <w:style w:type="character" w:customStyle="1" w:styleId="ListLabel95">
    <w:name w:val="ListLabel 95"/>
    <w:rPr>
      <w:rFonts w:cs="Courier New"/>
    </w:rPr>
  </w:style>
  <w:style w:type="character" w:customStyle="1" w:styleId="ListLabel96">
    <w:name w:val="ListLabel 96"/>
    <w:rPr>
      <w:rFonts w:cs="Symbol"/>
    </w:rPr>
  </w:style>
  <w:style w:type="character" w:customStyle="1" w:styleId="ListLabel97">
    <w:name w:val="ListLabel 97"/>
    <w:rPr>
      <w:rFonts w:cs="Wingdings"/>
    </w:rPr>
  </w:style>
  <w:style w:type="character" w:customStyle="1" w:styleId="ListLabel98">
    <w:name w:val="ListLabel 98"/>
    <w:rPr>
      <w:rFonts w:cs="Courier New"/>
    </w:rPr>
  </w:style>
  <w:style w:type="character" w:customStyle="1" w:styleId="ListLabel99">
    <w:name w:val="ListLabel 99"/>
    <w:rPr>
      <w:rFonts w:cs="Symbol"/>
    </w:rPr>
  </w:style>
  <w:style w:type="character" w:customStyle="1" w:styleId="ListLabel100">
    <w:name w:val="ListLabel 100"/>
    <w:rPr>
      <w:rFonts w:cs="Wingdings"/>
    </w:rPr>
  </w:style>
  <w:style w:type="character" w:customStyle="1" w:styleId="ListLabel101">
    <w:name w:val="ListLabel 101"/>
    <w:rPr>
      <w:rFonts w:cs="Courier New"/>
    </w:rPr>
  </w:style>
  <w:style w:type="character" w:customStyle="1" w:styleId="ListLabel102">
    <w:name w:val="ListLabel 102"/>
    <w:rPr>
      <w:rFonts w:cs="Symbol"/>
    </w:rPr>
  </w:style>
  <w:style w:type="character" w:customStyle="1" w:styleId="ListLabel103">
    <w:name w:val="ListLabel 103"/>
    <w:rPr>
      <w:rFonts w:cs="Wingdings"/>
    </w:rPr>
  </w:style>
  <w:style w:type="character" w:customStyle="1" w:styleId="ListLabel104">
    <w:name w:val="ListLabel 104"/>
    <w:rPr>
      <w:rFonts w:cs="Courier New"/>
    </w:rPr>
  </w:style>
  <w:style w:type="character" w:customStyle="1" w:styleId="ListLabel105">
    <w:name w:val="ListLabel 105"/>
    <w:rPr>
      <w:rFonts w:cs="Symbol"/>
    </w:rPr>
  </w:style>
  <w:style w:type="character" w:customStyle="1" w:styleId="ListLabel106">
    <w:name w:val="ListLabel 106"/>
    <w:rPr>
      <w:rFonts w:cs="Wingdings"/>
    </w:rPr>
  </w:style>
  <w:style w:type="character" w:customStyle="1" w:styleId="ListLabel107">
    <w:name w:val="ListLabel 107"/>
    <w:rPr>
      <w:rFonts w:cs="Courier New"/>
    </w:rPr>
  </w:style>
  <w:style w:type="character" w:customStyle="1" w:styleId="ListLabel108">
    <w:name w:val="ListLabel 108"/>
    <w:rPr>
      <w:rFonts w:cs="Symbol"/>
    </w:rPr>
  </w:style>
  <w:style w:type="character" w:customStyle="1" w:styleId="ListLabel109">
    <w:name w:val="ListLabel 109"/>
    <w:rPr>
      <w:rFonts w:cs="Wingdings"/>
    </w:rPr>
  </w:style>
  <w:style w:type="character" w:customStyle="1" w:styleId="ListLabel110">
    <w:name w:val="ListLabel 110"/>
    <w:rPr>
      <w:rFonts w:cs="Courier New"/>
    </w:rPr>
  </w:style>
  <w:style w:type="character" w:customStyle="1" w:styleId="ListLabel111">
    <w:name w:val="ListLabel 111"/>
    <w:rPr>
      <w:rFonts w:cs="Symbol"/>
    </w:rPr>
  </w:style>
  <w:style w:type="character" w:customStyle="1" w:styleId="ListLabel112">
    <w:name w:val="ListLabel 112"/>
    <w:rPr>
      <w:rFonts w:cs="Wingdings"/>
    </w:rPr>
  </w:style>
  <w:style w:type="character" w:customStyle="1" w:styleId="ListLabel113">
    <w:name w:val="ListLabel 113"/>
    <w:rPr>
      <w:rFonts w:cs="Courier New"/>
    </w:rPr>
  </w:style>
  <w:style w:type="character" w:customStyle="1" w:styleId="ListLabel114">
    <w:name w:val="ListLabel 114"/>
    <w:rPr>
      <w:rFonts w:cs="Symbol"/>
    </w:rPr>
  </w:style>
  <w:style w:type="character" w:customStyle="1" w:styleId="ListLabel115">
    <w:name w:val="ListLabel 115"/>
    <w:rPr>
      <w:rFonts w:cs="Wingdings"/>
    </w:rPr>
  </w:style>
  <w:style w:type="character" w:customStyle="1" w:styleId="ListLabel116">
    <w:name w:val="ListLabel 116"/>
    <w:rPr>
      <w:rFonts w:cs="Courier New"/>
    </w:rPr>
  </w:style>
  <w:style w:type="character" w:customStyle="1" w:styleId="ListLabel117">
    <w:name w:val="ListLabel 117"/>
    <w:rPr>
      <w:rFonts w:cs="Symbol"/>
    </w:rPr>
  </w:style>
  <w:style w:type="character" w:customStyle="1" w:styleId="ListLabel118">
    <w:name w:val="ListLabel 118"/>
    <w:rPr>
      <w:rFonts w:cs="Wingdings"/>
    </w:rPr>
  </w:style>
  <w:style w:type="character" w:customStyle="1" w:styleId="ListLabel119">
    <w:name w:val="ListLabel 119"/>
    <w:rPr>
      <w:rFonts w:cs="Courier New"/>
    </w:rPr>
  </w:style>
  <w:style w:type="character" w:customStyle="1" w:styleId="ListLabel120">
    <w:name w:val="ListLabel 120"/>
    <w:rPr>
      <w:rFonts w:cs="Symbol"/>
    </w:rPr>
  </w:style>
  <w:style w:type="character" w:customStyle="1" w:styleId="ListLabel121">
    <w:name w:val="ListLabel 121"/>
    <w:rPr>
      <w:rFonts w:cs="Wingdings"/>
    </w:rPr>
  </w:style>
  <w:style w:type="character" w:customStyle="1" w:styleId="ListLabel122">
    <w:name w:val="ListLabel 122"/>
    <w:rPr>
      <w:rFonts w:cs="Courier New"/>
    </w:rPr>
  </w:style>
  <w:style w:type="character" w:customStyle="1" w:styleId="ListLabel123">
    <w:name w:val="ListLabel 123"/>
    <w:rPr>
      <w:rFonts w:cs="Symbol"/>
    </w:rPr>
  </w:style>
  <w:style w:type="character" w:customStyle="1" w:styleId="ListLabel124">
    <w:name w:val="ListLabel 124"/>
    <w:rPr>
      <w:rFonts w:cs="Wingdings"/>
    </w:rPr>
  </w:style>
  <w:style w:type="character" w:customStyle="1" w:styleId="ListLabel125">
    <w:name w:val="ListLabel 125"/>
    <w:rPr>
      <w:rFonts w:cs="Courier New"/>
    </w:rPr>
  </w:style>
  <w:style w:type="character" w:customStyle="1" w:styleId="ListLabel126">
    <w:name w:val="ListLabel 126"/>
    <w:rPr>
      <w:rFonts w:cs="Symbol"/>
    </w:rPr>
  </w:style>
  <w:style w:type="character" w:customStyle="1" w:styleId="ListLabel127">
    <w:name w:val="ListLabel 127"/>
    <w:rPr>
      <w:rFonts w:cs="Wingdings"/>
    </w:rPr>
  </w:style>
  <w:style w:type="character" w:customStyle="1" w:styleId="ListLabel128">
    <w:name w:val="ListLabel 128"/>
    <w:rPr>
      <w:rFonts w:cs="Courier New"/>
    </w:rPr>
  </w:style>
  <w:style w:type="character" w:customStyle="1" w:styleId="ListLabel129">
    <w:name w:val="ListLabel 129"/>
    <w:rPr>
      <w:rFonts w:cs="Symbol"/>
    </w:rPr>
  </w:style>
  <w:style w:type="character" w:customStyle="1" w:styleId="ListLabel130">
    <w:name w:val="ListLabel 130"/>
    <w:rPr>
      <w:rFonts w:cs="Wingdings"/>
    </w:rPr>
  </w:style>
  <w:style w:type="character" w:customStyle="1" w:styleId="ListLabel131">
    <w:name w:val="ListLabel 131"/>
    <w:rPr>
      <w:rFonts w:cs="Courier New"/>
    </w:rPr>
  </w:style>
  <w:style w:type="character" w:customStyle="1" w:styleId="ListLabel132">
    <w:name w:val="ListLabel 132"/>
    <w:rPr>
      <w:rFonts w:cs="Symbol"/>
    </w:rPr>
  </w:style>
  <w:style w:type="character" w:customStyle="1" w:styleId="ListLabel133">
    <w:name w:val="ListLabel 133"/>
    <w:rPr>
      <w:rFonts w:cs="Wingdings"/>
    </w:rPr>
  </w:style>
  <w:style w:type="character" w:customStyle="1" w:styleId="ListLabel134">
    <w:name w:val="ListLabel 134"/>
    <w:rPr>
      <w:rFonts w:cs="Courier New"/>
    </w:rPr>
  </w:style>
  <w:style w:type="character" w:customStyle="1" w:styleId="ListLabel135">
    <w:name w:val="ListLabel 135"/>
    <w:rPr>
      <w:rFonts w:cs="Symbol"/>
    </w:rPr>
  </w:style>
  <w:style w:type="character" w:customStyle="1" w:styleId="ListLabel136">
    <w:name w:val="ListLabel 136"/>
    <w:rPr>
      <w:rFonts w:cs="Wingdings"/>
    </w:rPr>
  </w:style>
  <w:style w:type="character" w:customStyle="1" w:styleId="ListLabel137">
    <w:name w:val="ListLabel 137"/>
    <w:rPr>
      <w:rFonts w:cs="Courier New"/>
    </w:rPr>
  </w:style>
  <w:style w:type="character" w:customStyle="1" w:styleId="ListLabel138">
    <w:name w:val="ListLabel 138"/>
    <w:rPr>
      <w:rFonts w:cs="Symbol"/>
    </w:rPr>
  </w:style>
  <w:style w:type="character" w:customStyle="1" w:styleId="ListLabel139">
    <w:name w:val="ListLabel 139"/>
    <w:rPr>
      <w:rFonts w:cs="Wingdings"/>
    </w:rPr>
  </w:style>
  <w:style w:type="character" w:customStyle="1" w:styleId="ListLabel140">
    <w:name w:val="ListLabel 140"/>
    <w:rPr>
      <w:rFonts w:cs="Courier New"/>
    </w:rPr>
  </w:style>
  <w:style w:type="character" w:customStyle="1" w:styleId="ListLabel141">
    <w:name w:val="ListLabel 141"/>
    <w:rPr>
      <w:rFonts w:cs="Symbol"/>
    </w:rPr>
  </w:style>
  <w:style w:type="character" w:customStyle="1" w:styleId="ListLabel142">
    <w:name w:val="ListLabel 142"/>
    <w:rPr>
      <w:rFonts w:cs="Wingdings"/>
    </w:rPr>
  </w:style>
  <w:style w:type="character" w:customStyle="1" w:styleId="ListLabel143">
    <w:name w:val="ListLabel 143"/>
    <w:rPr>
      <w:rFonts w:cs="Courier New"/>
    </w:rPr>
  </w:style>
  <w:style w:type="character" w:customStyle="1" w:styleId="ListLabel144">
    <w:name w:val="ListLabel 144"/>
    <w:rPr>
      <w:rFonts w:cs="Symbol"/>
    </w:rPr>
  </w:style>
  <w:style w:type="character" w:customStyle="1" w:styleId="ListLabel145">
    <w:name w:val="ListLabel 145"/>
    <w:rPr>
      <w:rFonts w:cs="Wingdings"/>
    </w:rPr>
  </w:style>
  <w:style w:type="character" w:customStyle="1" w:styleId="ListLabel146">
    <w:name w:val="ListLabel 146"/>
    <w:rPr>
      <w:rFonts w:cs="Courier New"/>
    </w:rPr>
  </w:style>
  <w:style w:type="character" w:customStyle="1" w:styleId="ListLabel147">
    <w:name w:val="ListLabel 147"/>
    <w:rPr>
      <w:rFonts w:cs="Symbol"/>
    </w:rPr>
  </w:style>
  <w:style w:type="character" w:customStyle="1" w:styleId="ListLabel148">
    <w:name w:val="ListLabel 148"/>
    <w:rPr>
      <w:rFonts w:cs="Wingdings"/>
    </w:rPr>
  </w:style>
  <w:style w:type="character" w:customStyle="1" w:styleId="ListLabel149">
    <w:name w:val="ListLabel 149"/>
    <w:rPr>
      <w:rFonts w:cs="Courier New"/>
    </w:rPr>
  </w:style>
  <w:style w:type="character" w:customStyle="1" w:styleId="ListLabel150">
    <w:name w:val="ListLabel 150"/>
    <w:rPr>
      <w:rFonts w:cs="Symbol"/>
    </w:rPr>
  </w:style>
  <w:style w:type="character" w:customStyle="1" w:styleId="ListLabel151">
    <w:name w:val="ListLabel 151"/>
    <w:rPr>
      <w:rFonts w:cs="Wingdings"/>
    </w:rPr>
  </w:style>
  <w:style w:type="character" w:customStyle="1" w:styleId="ListLabel152">
    <w:name w:val="ListLabel 152"/>
    <w:rPr>
      <w:rFonts w:cs="Courier New"/>
    </w:rPr>
  </w:style>
  <w:style w:type="character" w:customStyle="1" w:styleId="ListLabel153">
    <w:name w:val="ListLabel 153"/>
    <w:rPr>
      <w:rFonts w:cs="Symbol"/>
    </w:rPr>
  </w:style>
  <w:style w:type="character" w:customStyle="1" w:styleId="ListLabel154">
    <w:name w:val="ListLabel 154"/>
    <w:rPr>
      <w:rFonts w:cs="Wingdings"/>
    </w:rPr>
  </w:style>
  <w:style w:type="character" w:customStyle="1" w:styleId="ListLabel155">
    <w:name w:val="ListLabel 155"/>
    <w:rPr>
      <w:rFonts w:cs="Courier New"/>
    </w:rPr>
  </w:style>
  <w:style w:type="character" w:customStyle="1" w:styleId="ListLabel156">
    <w:name w:val="ListLabel 156"/>
    <w:rPr>
      <w:rFonts w:cs="Symbol"/>
    </w:rPr>
  </w:style>
  <w:style w:type="character" w:customStyle="1" w:styleId="ListLabel157">
    <w:name w:val="ListLabel 157"/>
    <w:rPr>
      <w:rFonts w:cs="Wingdings"/>
    </w:rPr>
  </w:style>
  <w:style w:type="character" w:customStyle="1" w:styleId="ListLabel158">
    <w:name w:val="ListLabel 158"/>
    <w:rPr>
      <w:rFonts w:cs="Courier New"/>
    </w:rPr>
  </w:style>
  <w:style w:type="character" w:customStyle="1" w:styleId="ListLabel159">
    <w:name w:val="ListLabel 159"/>
    <w:rPr>
      <w:rFonts w:cs="Symbol"/>
    </w:rPr>
  </w:style>
  <w:style w:type="character" w:customStyle="1" w:styleId="ListLabel160">
    <w:name w:val="ListLabel 160"/>
    <w:rPr>
      <w:rFonts w:cs="Wingdings"/>
    </w:rPr>
  </w:style>
  <w:style w:type="character" w:customStyle="1" w:styleId="ListLabel161">
    <w:name w:val="ListLabel 161"/>
    <w:rPr>
      <w:rFonts w:cs="Courier New"/>
    </w:rPr>
  </w:style>
  <w:style w:type="character" w:customStyle="1" w:styleId="ListLabel162">
    <w:name w:val="ListLabel 162"/>
    <w:rPr>
      <w:rFonts w:cs="Symbol"/>
    </w:rPr>
  </w:style>
  <w:style w:type="character" w:customStyle="1" w:styleId="ListLabel163">
    <w:name w:val="ListLabel 163"/>
    <w:rPr>
      <w:rFonts w:cs="Wingdings"/>
    </w:rPr>
  </w:style>
  <w:style w:type="character" w:customStyle="1" w:styleId="ListLabel164">
    <w:name w:val="ListLabel 164"/>
    <w:rPr>
      <w:rFonts w:cs="Courier New"/>
    </w:rPr>
  </w:style>
  <w:style w:type="character" w:customStyle="1" w:styleId="ListLabel165">
    <w:name w:val="ListLabel 165"/>
    <w:rPr>
      <w:rFonts w:cs="Symbol"/>
    </w:rPr>
  </w:style>
  <w:style w:type="character" w:customStyle="1" w:styleId="ListLabel166">
    <w:name w:val="ListLabel 166"/>
    <w:rPr>
      <w:rFonts w:cs="Wingdings"/>
    </w:rPr>
  </w:style>
  <w:style w:type="character" w:customStyle="1" w:styleId="ListLabel167">
    <w:name w:val="ListLabel 167"/>
    <w:rPr>
      <w:rFonts w:cs="Courier New"/>
    </w:rPr>
  </w:style>
  <w:style w:type="character" w:customStyle="1" w:styleId="ListLabel168">
    <w:name w:val="ListLabel 168"/>
    <w:rPr>
      <w:rFonts w:cs="Symbol"/>
    </w:rPr>
  </w:style>
  <w:style w:type="character" w:customStyle="1" w:styleId="ListLabel169">
    <w:name w:val="ListLabel 169"/>
    <w:rPr>
      <w:rFonts w:cs="Wingdings"/>
    </w:rPr>
  </w:style>
  <w:style w:type="character" w:customStyle="1" w:styleId="ListLabel170">
    <w:name w:val="ListLabel 170"/>
    <w:rPr>
      <w:rFonts w:cs="Courier New"/>
    </w:rPr>
  </w:style>
  <w:style w:type="character" w:customStyle="1" w:styleId="ListLabel171">
    <w:name w:val="ListLabel 171"/>
    <w:rPr>
      <w:rFonts w:cs="Symbol"/>
    </w:rPr>
  </w:style>
  <w:style w:type="character" w:customStyle="1" w:styleId="ListLabel172">
    <w:name w:val="ListLabel 172"/>
    <w:rPr>
      <w:rFonts w:cs="Wingdings"/>
    </w:rPr>
  </w:style>
  <w:style w:type="character" w:customStyle="1" w:styleId="ListLabel173">
    <w:name w:val="ListLabel 173"/>
    <w:rPr>
      <w:rFonts w:cs="Courier New"/>
    </w:rPr>
  </w:style>
  <w:style w:type="character" w:customStyle="1" w:styleId="ListLabel174">
    <w:name w:val="ListLabel 174"/>
    <w:rPr>
      <w:rFonts w:cs="Symbol"/>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Symbol"/>
    </w:rPr>
  </w:style>
  <w:style w:type="character" w:customStyle="1" w:styleId="ListLabel178">
    <w:name w:val="ListLabel 178"/>
    <w:rPr>
      <w:rFonts w:cs="Wingdings"/>
    </w:rPr>
  </w:style>
  <w:style w:type="character" w:customStyle="1" w:styleId="ListLabel179">
    <w:name w:val="ListLabel 179"/>
    <w:rPr>
      <w:rFonts w:cs="Courier New"/>
    </w:rPr>
  </w:style>
  <w:style w:type="character" w:customStyle="1" w:styleId="ListLabel180">
    <w:name w:val="ListLabel 180"/>
    <w:rPr>
      <w:rFonts w:cs="Symbol"/>
    </w:rPr>
  </w:style>
  <w:style w:type="character" w:customStyle="1" w:styleId="ListLabel181">
    <w:name w:val="ListLabel 181"/>
    <w:rPr>
      <w:rFonts w:cs="Wingdings"/>
    </w:rPr>
  </w:style>
  <w:style w:type="character" w:customStyle="1" w:styleId="ListLabel182">
    <w:name w:val="ListLabel 182"/>
    <w:rPr>
      <w:rFonts w:cs="Courier New"/>
    </w:rPr>
  </w:style>
  <w:style w:type="character" w:customStyle="1" w:styleId="ListLabel183">
    <w:name w:val="ListLabel 183"/>
    <w:rPr>
      <w:rFonts w:cs="Symbol"/>
    </w:rPr>
  </w:style>
  <w:style w:type="character" w:customStyle="1" w:styleId="ListLabel184">
    <w:name w:val="ListLabel 184"/>
    <w:rPr>
      <w:rFonts w:cs="Wingdings"/>
    </w:rPr>
  </w:style>
  <w:style w:type="character" w:customStyle="1" w:styleId="ListLabel185">
    <w:name w:val="ListLabel 185"/>
    <w:rPr>
      <w:rFonts w:cs="Courier New"/>
    </w:rPr>
  </w:style>
  <w:style w:type="character" w:customStyle="1" w:styleId="ListLabel186">
    <w:name w:val="ListLabel 186"/>
    <w:rPr>
      <w:rFonts w:cs="Symbol"/>
    </w:rPr>
  </w:style>
  <w:style w:type="character" w:customStyle="1" w:styleId="ListLabel187">
    <w:name w:val="ListLabel 187"/>
    <w:rPr>
      <w:rFonts w:cs="OpenSymbol"/>
    </w:rPr>
  </w:style>
  <w:style w:type="character" w:customStyle="1" w:styleId="ListLabel188">
    <w:name w:val="ListLabel 188"/>
    <w:rPr>
      <w:rFonts w:cs="Symbol"/>
    </w:rPr>
  </w:style>
  <w:style w:type="character" w:customStyle="1" w:styleId="ListLabel189">
    <w:name w:val="ListLabel 189"/>
    <w:rPr>
      <w:rFonts w:cs="OpenSymbol"/>
    </w:rPr>
  </w:style>
  <w:style w:type="character" w:customStyle="1" w:styleId="ListLabel190">
    <w:name w:val="ListLabel 190"/>
    <w:rPr>
      <w:rFonts w:cs="Symbol"/>
    </w:rPr>
  </w:style>
  <w:style w:type="character" w:customStyle="1" w:styleId="ListLabel191">
    <w:name w:val="ListLabel 191"/>
    <w:rPr>
      <w:rFonts w:cs="OpenSymbol"/>
    </w:rPr>
  </w:style>
  <w:style w:type="character" w:customStyle="1" w:styleId="ListLabel192">
    <w:name w:val="ListLabel 192"/>
    <w:rPr>
      <w:rFonts w:cs="Symbol"/>
    </w:rPr>
  </w:style>
  <w:style w:type="character" w:customStyle="1" w:styleId="ListLabel193">
    <w:name w:val="ListLabel 193"/>
    <w:rPr>
      <w:rFonts w:cs="Wingdings"/>
    </w:rPr>
  </w:style>
  <w:style w:type="character" w:customStyle="1" w:styleId="ListLabel194">
    <w:name w:val="ListLabel 194"/>
    <w:rPr>
      <w:rFonts w:cs="Wingdings"/>
    </w:rPr>
  </w:style>
  <w:style w:type="character" w:customStyle="1" w:styleId="ListLabel195">
    <w:name w:val="ListLabel 195"/>
    <w:rPr>
      <w:rFonts w:cs="OpenSymbol"/>
    </w:rPr>
  </w:style>
  <w:style w:type="character" w:customStyle="1" w:styleId="ListLabel196">
    <w:name w:val="ListLabel 196"/>
    <w:rPr>
      <w:rFonts w:cs="Symbol"/>
    </w:rPr>
  </w:style>
  <w:style w:type="character" w:customStyle="1" w:styleId="ListLabel197">
    <w:name w:val="ListLabel 197"/>
    <w:rPr>
      <w:rFonts w:cs="OpenSymbol"/>
    </w:rPr>
  </w:style>
  <w:style w:type="character" w:customStyle="1" w:styleId="ListLabel198">
    <w:name w:val="ListLabel 198"/>
    <w:rPr>
      <w:rFonts w:cs="Symbol"/>
    </w:rPr>
  </w:style>
  <w:style w:type="character" w:customStyle="1" w:styleId="ListLabel199">
    <w:name w:val="ListLabel 199"/>
    <w:rPr>
      <w:rFonts w:cs="Wingdings"/>
    </w:rPr>
  </w:style>
  <w:style w:type="character" w:customStyle="1" w:styleId="ListLabel200">
    <w:name w:val="ListLabel 200"/>
    <w:rPr>
      <w:rFonts w:cs="OpenSymbol"/>
    </w:rPr>
  </w:style>
  <w:style w:type="character" w:customStyle="1" w:styleId="ListLabel201">
    <w:name w:val="ListLabel 201"/>
    <w:rPr>
      <w:rFonts w:cs="Symbol"/>
    </w:rPr>
  </w:style>
  <w:style w:type="character" w:customStyle="1" w:styleId="ListLabel202">
    <w:name w:val="ListLabel 202"/>
    <w:rPr>
      <w:rFonts w:cs="OpenSymbol"/>
    </w:rPr>
  </w:style>
  <w:style w:type="character" w:customStyle="1" w:styleId="ListLabel203">
    <w:name w:val="ListLabel 203"/>
    <w:rPr>
      <w:rFonts w:cs="Symbol"/>
    </w:rPr>
  </w:style>
  <w:style w:type="character" w:customStyle="1" w:styleId="ListLabel204">
    <w:name w:val="ListLabel 204"/>
    <w:rPr>
      <w:rFonts w:cs="OpenSymbol"/>
      <w:sz w:val="24"/>
      <w:szCs w:val="24"/>
    </w:rPr>
  </w:style>
  <w:style w:type="character" w:customStyle="1" w:styleId="ListLabel205">
    <w:name w:val="ListLabel 205"/>
    <w:rPr>
      <w:rFonts w:cs="Symbol"/>
      <w:sz w:val="24"/>
      <w:szCs w:val="24"/>
    </w:rPr>
  </w:style>
  <w:style w:type="character" w:customStyle="1" w:styleId="ListLabel206">
    <w:name w:val="ListLabel 206"/>
    <w:rPr>
      <w:rFonts w:cs="OpenSymbol"/>
    </w:rPr>
  </w:style>
  <w:style w:type="character" w:customStyle="1" w:styleId="ListLabel207">
    <w:name w:val="ListLabel 207"/>
    <w:rPr>
      <w:rFonts w:cs="Symbol"/>
    </w:rPr>
  </w:style>
  <w:style w:type="character" w:customStyle="1" w:styleId="ListLabel208">
    <w:name w:val="ListLabel 208"/>
    <w:rPr>
      <w:rFonts w:cs="OpenSymbol"/>
      <w:sz w:val="24"/>
      <w:szCs w:val="24"/>
    </w:rPr>
  </w:style>
  <w:style w:type="character" w:customStyle="1" w:styleId="ListLabel209">
    <w:name w:val="ListLabel 209"/>
    <w:rPr>
      <w:rFonts w:cs="Symbol"/>
      <w:sz w:val="24"/>
      <w:szCs w:val="24"/>
    </w:rPr>
  </w:style>
  <w:style w:type="character" w:customStyle="1" w:styleId="ListLabel210">
    <w:name w:val="ListLabel 210"/>
    <w:rPr>
      <w:rFonts w:cs="OpenSymbol"/>
    </w:rPr>
  </w:style>
  <w:style w:type="character" w:customStyle="1" w:styleId="ListLabel211">
    <w:name w:val="ListLabel 211"/>
    <w:rPr>
      <w:rFonts w:cs="Symbol"/>
    </w:rPr>
  </w:style>
  <w:style w:type="character" w:customStyle="1" w:styleId="ListLabel212">
    <w:name w:val="ListLabel 212"/>
    <w:rPr>
      <w:rFonts w:cs="OpenSymbol"/>
      <w:sz w:val="24"/>
      <w:szCs w:val="24"/>
    </w:rPr>
  </w:style>
  <w:style w:type="character" w:customStyle="1" w:styleId="ListLabel213">
    <w:name w:val="ListLabel 213"/>
    <w:rPr>
      <w:rFonts w:cs="Symbol"/>
      <w:sz w:val="24"/>
      <w:szCs w:val="24"/>
    </w:rPr>
  </w:style>
  <w:style w:type="character" w:customStyle="1" w:styleId="ListLabel214">
    <w:name w:val="ListLabel 214"/>
    <w:rPr>
      <w:rFonts w:cs="OpenSymbol"/>
    </w:rPr>
  </w:style>
  <w:style w:type="character" w:customStyle="1" w:styleId="ListLabel215">
    <w:name w:val="ListLabel 215"/>
    <w:rPr>
      <w:rFonts w:cs="Symbol"/>
    </w:rPr>
  </w:style>
  <w:style w:type="character" w:customStyle="1" w:styleId="ListLabel216">
    <w:name w:val="ListLabel 216"/>
    <w:rPr>
      <w:rFonts w:cs="OpenSymbol"/>
      <w:sz w:val="24"/>
      <w:szCs w:val="24"/>
    </w:rPr>
  </w:style>
  <w:style w:type="character" w:customStyle="1" w:styleId="ListLabel217">
    <w:name w:val="ListLabel 217"/>
    <w:rPr>
      <w:rFonts w:cs="Symbol"/>
      <w:sz w:val="24"/>
      <w:szCs w:val="24"/>
    </w:rPr>
  </w:style>
  <w:style w:type="character" w:customStyle="1" w:styleId="ListLabel218">
    <w:name w:val="ListLabel 218"/>
    <w:rPr>
      <w:rFonts w:cs="OpenSymbol"/>
    </w:rPr>
  </w:style>
  <w:style w:type="character" w:customStyle="1" w:styleId="ListLabel219">
    <w:name w:val="ListLabel 219"/>
    <w:rPr>
      <w:rFonts w:cs="Symbol"/>
    </w:rPr>
  </w:style>
  <w:style w:type="character" w:customStyle="1" w:styleId="ListLabel220">
    <w:name w:val="ListLabel 220"/>
    <w:rPr>
      <w:rFonts w:cs="OpenSymbol"/>
      <w:sz w:val="24"/>
      <w:szCs w:val="24"/>
    </w:rPr>
  </w:style>
  <w:style w:type="character" w:customStyle="1" w:styleId="ListLabel221">
    <w:name w:val="ListLabel 221"/>
    <w:rPr>
      <w:rFonts w:cs="Symbol"/>
      <w:sz w:val="24"/>
      <w:szCs w:val="24"/>
    </w:rPr>
  </w:style>
  <w:style w:type="character" w:customStyle="1" w:styleId="ListLabel222">
    <w:name w:val="ListLabel 222"/>
    <w:rPr>
      <w:rFonts w:cs="OpenSymbol"/>
    </w:rPr>
  </w:style>
  <w:style w:type="character" w:customStyle="1" w:styleId="ListLabel223">
    <w:name w:val="ListLabel 223"/>
    <w:rPr>
      <w:rFonts w:cs="Symbol"/>
    </w:rPr>
  </w:style>
  <w:style w:type="character" w:customStyle="1" w:styleId="ListLabel224">
    <w:name w:val="ListLabel 224"/>
    <w:rPr>
      <w:rFonts w:cs="OpenSymbol"/>
      <w:sz w:val="24"/>
      <w:szCs w:val="24"/>
    </w:rPr>
  </w:style>
  <w:style w:type="character" w:customStyle="1" w:styleId="ListLabel225">
    <w:name w:val="ListLabel 225"/>
    <w:rPr>
      <w:rFonts w:cs="Symbol"/>
      <w:sz w:val="24"/>
      <w:szCs w:val="24"/>
    </w:rPr>
  </w:style>
  <w:style w:type="character" w:customStyle="1" w:styleId="ListLabel226">
    <w:name w:val="ListLabel 226"/>
    <w:rPr>
      <w:rFonts w:cs="OpenSymbol"/>
    </w:rPr>
  </w:style>
  <w:style w:type="character" w:customStyle="1" w:styleId="ListLabel227">
    <w:name w:val="ListLabel 227"/>
    <w:rPr>
      <w:rFonts w:cs="Symbol"/>
    </w:rPr>
  </w:style>
  <w:style w:type="character" w:customStyle="1" w:styleId="ListLabel228">
    <w:name w:val="ListLabel 228"/>
    <w:rPr>
      <w:rFonts w:cs="OpenSymbol"/>
      <w:sz w:val="24"/>
      <w:szCs w:val="24"/>
    </w:rPr>
  </w:style>
  <w:style w:type="character" w:customStyle="1" w:styleId="ListLabel229">
    <w:name w:val="ListLabel 229"/>
    <w:rPr>
      <w:rFonts w:cs="Symbol"/>
      <w:sz w:val="24"/>
      <w:szCs w:val="24"/>
    </w:rPr>
  </w:style>
  <w:style w:type="character" w:customStyle="1" w:styleId="ListLabel230">
    <w:name w:val="ListLabel 230"/>
    <w:rPr>
      <w:rFonts w:cs="OpenSymbol"/>
    </w:rPr>
  </w:style>
  <w:style w:type="character" w:customStyle="1" w:styleId="ListLabel231">
    <w:name w:val="ListLabel 231"/>
    <w:rPr>
      <w:rFonts w:cs="Symbol"/>
    </w:rPr>
  </w:style>
  <w:style w:type="character" w:customStyle="1" w:styleId="ListLabel232">
    <w:name w:val="ListLabel 232"/>
    <w:rPr>
      <w:rFonts w:cs="OpenSymbol"/>
      <w:sz w:val="24"/>
      <w:szCs w:val="24"/>
    </w:rPr>
  </w:style>
  <w:style w:type="character" w:customStyle="1" w:styleId="ListLabel233">
    <w:name w:val="ListLabel 233"/>
    <w:rPr>
      <w:rFonts w:cs="Symbol"/>
      <w:sz w:val="24"/>
      <w:szCs w:val="24"/>
    </w:rPr>
  </w:style>
  <w:style w:type="character" w:customStyle="1" w:styleId="ListLabel234">
    <w:name w:val="ListLabel 234"/>
    <w:rPr>
      <w:rFonts w:cs="OpenSymbol"/>
    </w:rPr>
  </w:style>
  <w:style w:type="character" w:customStyle="1" w:styleId="ListLabel235">
    <w:name w:val="ListLabel 235"/>
    <w:rPr>
      <w:rFonts w:cs="Symbol"/>
    </w:rPr>
  </w:style>
  <w:style w:type="character" w:customStyle="1" w:styleId="ListLabel236">
    <w:name w:val="ListLabel 236"/>
    <w:rPr>
      <w:rFonts w:cs="OpenSymbol"/>
      <w:sz w:val="24"/>
      <w:szCs w:val="24"/>
    </w:rPr>
  </w:style>
  <w:style w:type="character" w:customStyle="1" w:styleId="ListLabel237">
    <w:name w:val="ListLabel 237"/>
    <w:rPr>
      <w:rFonts w:cs="Symbol"/>
      <w:sz w:val="24"/>
      <w:szCs w:val="24"/>
    </w:rPr>
  </w:style>
  <w:style w:type="character" w:customStyle="1" w:styleId="ListLabel238">
    <w:name w:val="ListLabel 238"/>
    <w:rPr>
      <w:rFonts w:cs="OpenSymbol"/>
    </w:rPr>
  </w:style>
  <w:style w:type="character" w:customStyle="1" w:styleId="ListLabel239">
    <w:name w:val="ListLabel 239"/>
    <w:rPr>
      <w:rFonts w:cs="Symbol"/>
    </w:rPr>
  </w:style>
  <w:style w:type="character" w:customStyle="1" w:styleId="ListLabel240">
    <w:name w:val="ListLabel 240"/>
    <w:rPr>
      <w:rFonts w:cs="OpenSymbol"/>
      <w:sz w:val="24"/>
      <w:szCs w:val="24"/>
    </w:rPr>
  </w:style>
  <w:style w:type="character" w:customStyle="1" w:styleId="ListLabel241">
    <w:name w:val="ListLabel 241"/>
    <w:rPr>
      <w:rFonts w:cs="Symbol"/>
      <w:sz w:val="24"/>
      <w:szCs w:val="24"/>
    </w:rPr>
  </w:style>
  <w:style w:type="character" w:customStyle="1" w:styleId="ListLabel242">
    <w:name w:val="ListLabel 242"/>
    <w:rPr>
      <w:rFonts w:cs="OpenSymbol"/>
    </w:rPr>
  </w:style>
  <w:style w:type="character" w:customStyle="1" w:styleId="ListLabel243">
    <w:name w:val="ListLabel 243"/>
    <w:rPr>
      <w:rFonts w:cs="Symbol"/>
    </w:rPr>
  </w:style>
  <w:style w:type="character" w:customStyle="1" w:styleId="ListLabel244">
    <w:name w:val="ListLabel 244"/>
    <w:rPr>
      <w:rFonts w:cs="OpenSymbol"/>
      <w:sz w:val="24"/>
      <w:szCs w:val="24"/>
    </w:rPr>
  </w:style>
  <w:style w:type="character" w:customStyle="1" w:styleId="ListLabel245">
    <w:name w:val="ListLabel 245"/>
    <w:rPr>
      <w:rFonts w:cs="Symbol"/>
      <w:sz w:val="24"/>
      <w:szCs w:val="24"/>
    </w:rPr>
  </w:style>
  <w:style w:type="character" w:customStyle="1" w:styleId="ListLabel246">
    <w:name w:val="ListLabel 246"/>
    <w:rPr>
      <w:rFonts w:cs="OpenSymbol"/>
    </w:rPr>
  </w:style>
  <w:style w:type="character" w:customStyle="1" w:styleId="ListLabel247">
    <w:name w:val="ListLabel 247"/>
    <w:rPr>
      <w:rFonts w:cs="Symbol"/>
    </w:rPr>
  </w:style>
  <w:style w:type="character" w:customStyle="1" w:styleId="ListLabel248">
    <w:name w:val="ListLabel 248"/>
    <w:rPr>
      <w:rFonts w:cs="OpenSymbol"/>
      <w:sz w:val="24"/>
      <w:szCs w:val="24"/>
    </w:rPr>
  </w:style>
  <w:style w:type="character" w:customStyle="1" w:styleId="ListLabel249">
    <w:name w:val="ListLabel 249"/>
    <w:rPr>
      <w:rFonts w:cs="Symbol"/>
      <w:sz w:val="24"/>
      <w:szCs w:val="24"/>
    </w:rPr>
  </w:style>
  <w:style w:type="character" w:customStyle="1" w:styleId="ListLabel250">
    <w:name w:val="ListLabel 250"/>
    <w:rPr>
      <w:rFonts w:cs="OpenSymbol"/>
    </w:rPr>
  </w:style>
  <w:style w:type="character" w:customStyle="1" w:styleId="ListLabel251">
    <w:name w:val="ListLabel 251"/>
    <w:rPr>
      <w:rFonts w:cs="Symbol"/>
    </w:rPr>
  </w:style>
  <w:style w:type="character" w:customStyle="1" w:styleId="ListLabel252">
    <w:name w:val="ListLabel 252"/>
    <w:rPr>
      <w:rFonts w:cs="OpenSymbol"/>
      <w:sz w:val="24"/>
      <w:szCs w:val="24"/>
    </w:rPr>
  </w:style>
  <w:style w:type="character" w:customStyle="1" w:styleId="ListLabel253">
    <w:name w:val="ListLabel 253"/>
    <w:rPr>
      <w:rFonts w:cs="Symbol"/>
      <w:sz w:val="24"/>
      <w:szCs w:val="24"/>
    </w:rPr>
  </w:style>
  <w:style w:type="character" w:customStyle="1" w:styleId="ListLabel254">
    <w:name w:val="ListLabel 254"/>
    <w:rPr>
      <w:rFonts w:cs="OpenSymbol"/>
    </w:rPr>
  </w:style>
  <w:style w:type="character" w:customStyle="1" w:styleId="ListLabel255">
    <w:name w:val="ListLabel 255"/>
    <w:rPr>
      <w:rFonts w:cs="Symbol"/>
    </w:rPr>
  </w:style>
  <w:style w:type="character" w:customStyle="1" w:styleId="ListLabel256">
    <w:name w:val="ListLabel 256"/>
    <w:rPr>
      <w:rFonts w:cs="OpenSymbol"/>
      <w:sz w:val="24"/>
      <w:szCs w:val="24"/>
    </w:rPr>
  </w:style>
  <w:style w:type="character" w:customStyle="1" w:styleId="ListLabel257">
    <w:name w:val="ListLabel 257"/>
    <w:rPr>
      <w:rFonts w:cs="Symbol"/>
      <w:sz w:val="24"/>
      <w:szCs w:val="24"/>
    </w:rPr>
  </w:style>
  <w:style w:type="character" w:customStyle="1" w:styleId="ListLabel258">
    <w:name w:val="ListLabel 258"/>
    <w:rPr>
      <w:rFonts w:cs="OpenSymbol"/>
    </w:rPr>
  </w:style>
  <w:style w:type="character" w:customStyle="1" w:styleId="ListLabel259">
    <w:name w:val="ListLabel 259"/>
    <w:rPr>
      <w:rFonts w:cs="Symbol"/>
    </w:rPr>
  </w:style>
  <w:style w:type="character" w:customStyle="1" w:styleId="ListLabel260">
    <w:name w:val="ListLabel 260"/>
    <w:rPr>
      <w:rFonts w:cs="OpenSymbol"/>
      <w:sz w:val="24"/>
      <w:szCs w:val="24"/>
    </w:rPr>
  </w:style>
  <w:style w:type="character" w:customStyle="1" w:styleId="ListLabel261">
    <w:name w:val="ListLabel 261"/>
    <w:rPr>
      <w:rFonts w:cs="Symbol"/>
      <w:sz w:val="24"/>
      <w:szCs w:val="24"/>
    </w:rPr>
  </w:style>
  <w:style w:type="character" w:customStyle="1" w:styleId="ListLabel262">
    <w:name w:val="ListLabel 262"/>
    <w:rPr>
      <w:rFonts w:cs="OpenSymbol"/>
    </w:rPr>
  </w:style>
  <w:style w:type="character" w:customStyle="1" w:styleId="ListLabel263">
    <w:name w:val="ListLabel 263"/>
    <w:rPr>
      <w:rFonts w:cs="Symbol"/>
    </w:rPr>
  </w:style>
  <w:style w:type="character" w:customStyle="1" w:styleId="ListLabel264">
    <w:name w:val="ListLabel 264"/>
    <w:rPr>
      <w:rFonts w:cs="OpenSymbol"/>
      <w:sz w:val="24"/>
      <w:szCs w:val="24"/>
    </w:rPr>
  </w:style>
  <w:style w:type="character" w:customStyle="1" w:styleId="ListLabel265">
    <w:name w:val="ListLabel 265"/>
    <w:rPr>
      <w:rFonts w:cs="Symbol"/>
      <w:sz w:val="24"/>
      <w:szCs w:val="24"/>
    </w:rPr>
  </w:style>
  <w:style w:type="character" w:customStyle="1" w:styleId="ListLabel266">
    <w:name w:val="ListLabel 266"/>
    <w:rPr>
      <w:rFonts w:cs="OpenSymbol"/>
    </w:rPr>
  </w:style>
  <w:style w:type="character" w:customStyle="1" w:styleId="ListLabel267">
    <w:name w:val="ListLabel 267"/>
    <w:rPr>
      <w:rFonts w:cs="Symbol"/>
    </w:rPr>
  </w:style>
  <w:style w:type="character" w:customStyle="1" w:styleId="ListLabel268">
    <w:name w:val="ListLabel 268"/>
    <w:rPr>
      <w:rFonts w:cs="OpenSymbol"/>
      <w:sz w:val="24"/>
      <w:szCs w:val="24"/>
    </w:rPr>
  </w:style>
  <w:style w:type="character" w:customStyle="1" w:styleId="ListLabel269">
    <w:name w:val="ListLabel 269"/>
    <w:rPr>
      <w:rFonts w:cs="Symbol"/>
      <w:sz w:val="24"/>
      <w:szCs w:val="24"/>
    </w:rPr>
  </w:style>
  <w:style w:type="character" w:customStyle="1" w:styleId="ListLabel270">
    <w:name w:val="ListLabel 270"/>
    <w:rPr>
      <w:rFonts w:cs="OpenSymbol"/>
    </w:rPr>
  </w:style>
  <w:style w:type="character" w:customStyle="1" w:styleId="ListLabel271">
    <w:name w:val="ListLabel 271"/>
    <w:rPr>
      <w:rFonts w:cs="Symbol"/>
    </w:rPr>
  </w:style>
  <w:style w:type="character" w:customStyle="1" w:styleId="ListLabel272">
    <w:name w:val="ListLabel 272"/>
    <w:rPr>
      <w:rFonts w:cs="OpenSymbol"/>
      <w:sz w:val="24"/>
      <w:szCs w:val="24"/>
    </w:rPr>
  </w:style>
  <w:style w:type="character" w:customStyle="1" w:styleId="ListLabel273">
    <w:name w:val="ListLabel 273"/>
    <w:rPr>
      <w:rFonts w:cs="Symbol"/>
      <w:sz w:val="24"/>
      <w:szCs w:val="24"/>
    </w:rPr>
  </w:style>
  <w:style w:type="character" w:customStyle="1" w:styleId="ListLabel274">
    <w:name w:val="ListLabel 274"/>
    <w:rPr>
      <w:rFonts w:cs="OpenSymbol"/>
    </w:rPr>
  </w:style>
  <w:style w:type="character" w:customStyle="1" w:styleId="ListLabel275">
    <w:name w:val="ListLabel 275"/>
    <w:rPr>
      <w:rFonts w:cs="Symbol"/>
    </w:rPr>
  </w:style>
  <w:style w:type="character" w:customStyle="1" w:styleId="ListLabel276">
    <w:name w:val="ListLabel 276"/>
    <w:rPr>
      <w:rFonts w:cs="OpenSymbol"/>
      <w:sz w:val="24"/>
      <w:szCs w:val="24"/>
    </w:rPr>
  </w:style>
  <w:style w:type="character" w:customStyle="1" w:styleId="ListLabel277">
    <w:name w:val="ListLabel 277"/>
    <w:rPr>
      <w:rFonts w:cs="Symbol"/>
      <w:sz w:val="24"/>
      <w:szCs w:val="24"/>
    </w:rPr>
  </w:style>
  <w:style w:type="character" w:customStyle="1" w:styleId="ListLabel278">
    <w:name w:val="ListLabel 278"/>
    <w:rPr>
      <w:rFonts w:cs="OpenSymbol"/>
    </w:rPr>
  </w:style>
  <w:style w:type="character" w:customStyle="1" w:styleId="ListLabel279">
    <w:name w:val="ListLabel 279"/>
    <w:rPr>
      <w:rFonts w:cs="Symbol"/>
    </w:rPr>
  </w:style>
  <w:style w:type="character" w:customStyle="1" w:styleId="ListLabel280">
    <w:name w:val="ListLabel 280"/>
    <w:rPr>
      <w:rFonts w:cs="OpenSymbol"/>
      <w:sz w:val="24"/>
      <w:szCs w:val="24"/>
    </w:rPr>
  </w:style>
  <w:style w:type="character" w:customStyle="1" w:styleId="ListLabel281">
    <w:name w:val="ListLabel 281"/>
    <w:rPr>
      <w:rFonts w:cs="Symbol"/>
      <w:sz w:val="24"/>
      <w:szCs w:val="24"/>
    </w:rPr>
  </w:style>
  <w:style w:type="character" w:customStyle="1" w:styleId="ListLabel282">
    <w:name w:val="ListLabel 282"/>
    <w:rPr>
      <w:rFonts w:cs="OpenSymbol"/>
    </w:rPr>
  </w:style>
  <w:style w:type="character" w:customStyle="1" w:styleId="ListLabel283">
    <w:name w:val="ListLabel 283"/>
    <w:rPr>
      <w:rFonts w:cs="Symbol"/>
    </w:rPr>
  </w:style>
  <w:style w:type="character" w:customStyle="1" w:styleId="ListLabel284">
    <w:name w:val="ListLabel 284"/>
    <w:rPr>
      <w:rFonts w:cs="OpenSymbol"/>
      <w:sz w:val="24"/>
      <w:szCs w:val="24"/>
    </w:rPr>
  </w:style>
  <w:style w:type="character" w:customStyle="1" w:styleId="ListLabel285">
    <w:name w:val="ListLabel 285"/>
    <w:rPr>
      <w:rFonts w:cs="Symbol"/>
      <w:sz w:val="24"/>
      <w:szCs w:val="24"/>
    </w:rPr>
  </w:style>
  <w:style w:type="character" w:customStyle="1" w:styleId="Numbering20Symbols">
    <w:name w:val="Numbering_20_Symbols"/>
  </w:style>
  <w:style w:type="character" w:customStyle="1" w:styleId="ListLabel2013">
    <w:name w:val="ListLabel_20_13"/>
  </w:style>
  <w:style w:type="character" w:customStyle="1" w:styleId="ListLabel2014">
    <w:name w:val="ListLabel_20_14"/>
  </w:style>
  <w:style w:type="character" w:customStyle="1" w:styleId="ListLabel2015">
    <w:name w:val="ListLabel_20_15"/>
  </w:style>
  <w:style w:type="character" w:customStyle="1" w:styleId="Bullet20Symbols">
    <w:name w:val="Bullet_20_Symbols"/>
  </w:style>
  <w:style w:type="character" w:customStyle="1" w:styleId="ListLabel286">
    <w:name w:val="ListLabel 286"/>
    <w:rPr>
      <w:rFonts w:cs="OpenSymbol"/>
    </w:rPr>
  </w:style>
  <w:style w:type="character" w:customStyle="1" w:styleId="ListLabel287">
    <w:name w:val="ListLabel 287"/>
    <w:rPr>
      <w:rFonts w:cs="Symbol"/>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rsid w:val="00D55AC9"/>
    <w:pPr>
      <w:spacing w:before="0"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style>
  <w:style w:type="paragraph" w:styleId="Prrafodelista">
    <w:name w:val="List Paragraph"/>
    <w:basedOn w:val="Normal"/>
    <w:pPr>
      <w:spacing w:before="0" w:after="0"/>
    </w:pPr>
  </w:style>
  <w:style w:type="paragraph" w:styleId="Textocomentario">
    <w:name w:val="annotation text"/>
    <w:basedOn w:val="Normal"/>
    <w:link w:val="TextocomentarioCar"/>
    <w:uiPriority w:val="99"/>
    <w:semiHidden/>
    <w:unhideWhenUsed/>
    <w:rsid w:val="002A72CD"/>
    <w:pPr>
      <w:spacing w:line="240" w:lineRule="auto"/>
    </w:pPr>
  </w:style>
  <w:style w:type="paragraph" w:styleId="Asuntodelcomentario">
    <w:name w:val="annotation subject"/>
    <w:basedOn w:val="Textocomentario"/>
    <w:link w:val="AsuntodelcomentarioCar"/>
    <w:uiPriority w:val="99"/>
    <w:semiHidden/>
    <w:unhideWhenUsed/>
    <w:rsid w:val="002A72CD"/>
    <w:rPr>
      <w:b/>
      <w:bCs/>
      <w:sz w:val="20"/>
      <w:szCs w:val="20"/>
    </w:rPr>
  </w:style>
  <w:style w:type="paragraph" w:styleId="Textodeglobo">
    <w:name w:val="Balloon Text"/>
    <w:basedOn w:val="Normal"/>
    <w:link w:val="TextodegloboCar"/>
    <w:uiPriority w:val="99"/>
    <w:semiHidden/>
    <w:unhideWhenUsed/>
    <w:rsid w:val="002A72CD"/>
    <w:pPr>
      <w:spacing w:before="0" w:after="0" w:line="240" w:lineRule="auto"/>
    </w:pPr>
    <w:rPr>
      <w:rFonts w:ascii="Lucida Grande" w:hAnsi="Lucida Grande" w:cs="Lucida Grande"/>
      <w:sz w:val="18"/>
      <w:szCs w:val="18"/>
    </w:rPr>
  </w:style>
  <w:style w:type="paragraph" w:styleId="Ttulo">
    <w:name w:val="Title"/>
    <w:basedOn w:val="Normal"/>
    <w:next w:val="Normal"/>
    <w:pPr>
      <w:spacing w:before="0" w:after="0" w:line="1417" w:lineRule="exact"/>
      <w:jc w:val="center"/>
    </w:pPr>
    <w:rPr>
      <w:b/>
      <w:sz w:val="64"/>
    </w:rPr>
  </w:style>
  <w:style w:type="paragraph" w:styleId="Cita">
    <w:name w:val="Quote"/>
    <w:basedOn w:val="Normal"/>
  </w:style>
  <w:style w:type="paragraph" w:styleId="Subttulo">
    <w:name w:val="Subtitle"/>
    <w:basedOn w:val="Encabezado"/>
  </w:style>
  <w:style w:type="paragraph" w:customStyle="1" w:styleId="LO-Normal">
    <w:name w:val="LO-Normal"/>
    <w:basedOn w:val="Normal"/>
    <w:rPr>
      <w:color w:val="FF420E"/>
    </w:rPr>
  </w:style>
  <w:style w:type="paragraph" w:customStyle="1" w:styleId="LO-Normal1">
    <w:name w:val="LO-Normal1"/>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paragraph" w:customStyle="1" w:styleId="Textopreformateado">
    <w:name w:val="Texto preformateado"/>
    <w:basedOn w:val="Normal"/>
  </w:style>
  <w:style w:type="paragraph" w:customStyle="1" w:styleId="Contenidodelmarco">
    <w:name w:val="Contenido del marco"/>
    <w:basedOn w:val="Normal"/>
    <w:rPr>
      <w:rFonts w:ascii="Cambria" w:hAnsi="Cambria"/>
      <w:b/>
      <w:sz w:val="22"/>
    </w:rPr>
  </w:style>
  <w:style w:type="paragraph" w:customStyle="1" w:styleId="PrrafoTabuladoNivel1">
    <w:name w:val="PárrafoTabuladoNivel1"/>
    <w:basedOn w:val="Normal"/>
    <w:pPr>
      <w:ind w:left="720"/>
    </w:pPr>
  </w:style>
  <w:style w:type="paragraph" w:customStyle="1" w:styleId="Custom-Normal">
    <w:name w:val="Custom-Normal"/>
    <w:pPr>
      <w:widowControl w:val="0"/>
      <w:shd w:val="clear" w:color="auto" w:fill="FFFFFF"/>
      <w:suppressAutoHyphens/>
      <w:spacing w:before="170" w:after="170" w:line="360" w:lineRule="auto"/>
      <w:jc w:val="both"/>
    </w:pPr>
    <w:rPr>
      <w:rFonts w:ascii="Times New Roman" w:hAnsi="Times New Roman"/>
      <w:color w:val="00000A"/>
    </w:rPr>
  </w:style>
  <w:style w:type="paragraph" w:customStyle="1" w:styleId="Custom-Titulo1">
    <w:name w:val="Custom-Titulo1"/>
    <w:pPr>
      <w:widowControl w:val="0"/>
      <w:suppressAutoHyphens/>
      <w:spacing w:before="170" w:after="170" w:line="360" w:lineRule="auto"/>
      <w:textAlignment w:val="bottom"/>
    </w:pPr>
    <w:rPr>
      <w:rFonts w:ascii="Times New Roman" w:hAnsi="Times New Roman"/>
      <w:b/>
      <w:color w:val="00000A"/>
      <w:sz w:val="28"/>
    </w:rPr>
  </w:style>
  <w:style w:type="paragraph" w:customStyle="1" w:styleId="Custom-Titulo2">
    <w:name w:val="Custom-Titulo2"/>
    <w:pPr>
      <w:widowControl w:val="0"/>
      <w:suppressAutoHyphens/>
      <w:spacing w:before="170" w:after="170" w:line="360" w:lineRule="auto"/>
    </w:pPr>
    <w:rPr>
      <w:rFonts w:ascii="Times New Roman" w:hAnsi="Times New Roman"/>
      <w:b/>
      <w:color w:val="00000A"/>
      <w:sz w:val="26"/>
    </w:rPr>
  </w:style>
  <w:style w:type="paragraph" w:styleId="Piedepgina">
    <w:name w:val="footer"/>
    <w:basedOn w:val="Normal"/>
  </w:style>
  <w:style w:type="paragraph" w:customStyle="1" w:styleId="Custom-Footer">
    <w:name w:val="Custom-Footer"/>
    <w:basedOn w:val="Custom-Normal"/>
    <w:rPr>
      <w:i/>
      <w:sz w:val="20"/>
    </w:rPr>
  </w:style>
  <w:style w:type="paragraph" w:customStyle="1" w:styleId="Encabezamientoizquierdo">
    <w:name w:val="Encabezamiento izquierdo"/>
    <w:basedOn w:val="Normal"/>
  </w:style>
  <w:style w:type="paragraph" w:customStyle="1" w:styleId="Custom-Normal-Times">
    <w:name w:val="Custom-Normal-Times"/>
    <w:pPr>
      <w:widowControl w:val="0"/>
      <w:shd w:val="clear" w:color="auto" w:fill="FFFFFF"/>
      <w:suppressAutoHyphens/>
      <w:spacing w:before="170" w:after="170" w:line="360" w:lineRule="auto"/>
      <w:jc w:val="both"/>
      <w:outlineLvl w:val="0"/>
    </w:pPr>
    <w:rPr>
      <w:rFonts w:ascii="Times New Roman" w:hAnsi="Times New Roman"/>
      <w:color w:val="00000A"/>
    </w:rPr>
  </w:style>
  <w:style w:type="paragraph" w:customStyle="1" w:styleId="Custom-ListaGeneral-Nivel1">
    <w:name w:val="Custom-ListaGeneral-Nivel1"/>
    <w:basedOn w:val="Custom-Normal-Times"/>
    <w:rPr>
      <w:b/>
      <w:sz w:val="28"/>
    </w:rPr>
  </w:style>
  <w:style w:type="paragraph" w:customStyle="1" w:styleId="Custom-ListaGeneral-Nivel2">
    <w:name w:val="Custom-ListaGeneral-Nivel2"/>
    <w:basedOn w:val="Custom-ListaGeneral-Nivel1"/>
    <w:rPr>
      <w:i/>
      <w:sz w:val="26"/>
    </w:rPr>
  </w:style>
  <w:style w:type="paragraph" w:customStyle="1" w:styleId="Custom-ListaGeneral-Nivel3">
    <w:name w:val="Custom-ListaGeneral-Nivel3"/>
    <w:basedOn w:val="Custom-ListaGeneral-Nivel2"/>
    <w:rPr>
      <w:b w:val="0"/>
      <w:i w:val="0"/>
    </w:rPr>
  </w:style>
  <w:style w:type="paragraph" w:customStyle="1" w:styleId="Custom-Normal-Times-Sencillo">
    <w:name w:val="Custom-Normal-Times-Sencillo"/>
    <w:pPr>
      <w:widowControl w:val="0"/>
      <w:shd w:val="clear" w:color="auto" w:fill="FFFFFF"/>
      <w:suppressAutoHyphens/>
      <w:spacing w:after="170"/>
      <w:jc w:val="both"/>
    </w:pPr>
    <w:rPr>
      <w:rFonts w:ascii="Times New Roman" w:hAnsi="Times New Roman"/>
      <w:color w:val="00000A"/>
    </w:rPr>
  </w:style>
  <w:style w:type="numbering" w:customStyle="1" w:styleId="ListaGeneralSignos">
    <w:name w:val="ListaGeneralSignos"/>
  </w:style>
  <w:style w:type="numbering" w:customStyle="1" w:styleId="NumTitulo4">
    <w:name w:val="NumTitulo4"/>
  </w:style>
  <w:style w:type="numbering" w:customStyle="1" w:styleId="VitaParrafodelista">
    <w:name w:val="VitaParrafodelista"/>
  </w:style>
  <w:style w:type="numbering" w:customStyle="1" w:styleId="ListaGeneralTabulada">
    <w:name w:val="ListaGeneralTabulada"/>
  </w:style>
  <w:style w:type="numbering" w:customStyle="1" w:styleId="ListaGeneralBullet">
    <w:name w:val="ListaGeneralBullet"/>
  </w:style>
  <w:style w:type="numbering" w:customStyle="1" w:styleId="ListaGeneralNumeros">
    <w:name w:val="ListaGeneralNumeros"/>
  </w:style>
  <w:style w:type="numbering" w:customStyle="1" w:styleId="ListaTabuladaNumeros">
    <w:name w:val="ListaTabuladaNumeros"/>
  </w:style>
  <w:style w:type="numbering" w:customStyle="1" w:styleId="ListaGeneralRomanos">
    <w:name w:val="ListaGeneralRomanos"/>
  </w:style>
  <w:style w:type="numbering" w:customStyle="1" w:styleId="ListaTab">
    <w:name w:val="ListaTab"/>
  </w:style>
  <w:style w:type="table" w:styleId="Tablaconcuadrcula">
    <w:name w:val="Table Grid"/>
    <w:basedOn w:val="Tablanormal"/>
    <w:uiPriority w:val="59"/>
    <w:rsid w:val="004D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3780</Words>
  <Characters>20795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César</dc:creator>
  <cp:lastModifiedBy>PC</cp:lastModifiedBy>
  <cp:revision>2</cp:revision>
  <cp:lastPrinted>2018-05-18T16:55:00Z</cp:lastPrinted>
  <dcterms:created xsi:type="dcterms:W3CDTF">2023-06-08T12:02:00Z</dcterms:created>
  <dcterms:modified xsi:type="dcterms:W3CDTF">2023-06-08T12:02:00Z</dcterms:modified>
  <dc:language>es-ES</dc:language>
</cp:coreProperties>
</file>